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52D45" w:rsidRPr="00490F9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A00B7" w:rsidRPr="007673FA" w:rsidTr="00BF688D">
        <w:trPr>
          <w:trHeight w:val="334"/>
        </w:trPr>
        <w:tc>
          <w:tcPr>
            <w:tcW w:w="2232" w:type="dxa"/>
            <w:shd w:val="clear" w:color="auto" w:fill="FFFFFF"/>
          </w:tcPr>
          <w:p w:rsidR="003A00B7" w:rsidRPr="00DD35B7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00B7" w:rsidRPr="007673FA" w:rsidTr="00BF688D">
        <w:trPr>
          <w:trHeight w:val="412"/>
        </w:trPr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A00B7" w:rsidRPr="00031402" w:rsidRDefault="003A00B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79"/>
        <w:gridCol w:w="2308"/>
        <w:gridCol w:w="1987"/>
        <w:gridCol w:w="2398"/>
      </w:tblGrid>
      <w:tr w:rsidR="00116FBB" w:rsidRPr="009F5B61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3" w:type="dxa"/>
            <w:gridSpan w:val="3"/>
            <w:shd w:val="clear" w:color="auto" w:fill="FFFFFF"/>
          </w:tcPr>
          <w:p w:rsidR="00116FBB" w:rsidRPr="005E466D" w:rsidRDefault="007350A9" w:rsidP="001565F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</w:t>
            </w:r>
            <w:r w:rsidR="001565F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(TUL)</w:t>
            </w:r>
          </w:p>
        </w:tc>
      </w:tr>
      <w:tr w:rsidR="007967A9" w:rsidRPr="005E466D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7967A9" w:rsidRPr="005E466D" w:rsidRDefault="007350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987" w:type="dxa"/>
            <w:shd w:val="clear" w:color="auto" w:fill="FFFFFF"/>
          </w:tcPr>
          <w:p w:rsidR="00B64E71" w:rsidRDefault="0081766A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5E466D" w:rsidRDefault="007967A9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B64E71">
        <w:trPr>
          <w:trHeight w:val="472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8" w:type="dxa"/>
            <w:shd w:val="clear" w:color="auto" w:fill="FFFFFF"/>
          </w:tcPr>
          <w:p w:rsidR="00F469A7" w:rsidRPr="001565FA" w:rsidRDefault="00F469A7" w:rsidP="00F469A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Centre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Żwirki</w:t>
            </w:r>
            <w:proofErr w:type="spellEnd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 Lodz</w:t>
            </w:r>
          </w:p>
          <w:p w:rsidR="007967A9" w:rsidRPr="001565FA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350A9" w:rsidP="00B64E7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3A00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7967A9" w:rsidRPr="007350A9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7967A9" w:rsidRPr="001565FA" w:rsidRDefault="00B64E71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Agnieszka Roganowicz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1987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F469A7" w:rsidRPr="00C9790B" w:rsidRDefault="004C127C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  <w:hyperlink r:id="rId11" w:history="1">
              <w:r w:rsidR="00B64E71" w:rsidRPr="00F8420F">
                <w:rPr>
                  <w:rStyle w:val="Hipercze"/>
                  <w:rFonts w:ascii="Verdana" w:hAnsi="Verdana" w:cs="Arial"/>
                  <w:b/>
                  <w:sz w:val="12"/>
                  <w:lang w:val="fr-BE"/>
                </w:rPr>
                <w:t>agnieszka.roganowicz@p.lodz.pl</w:t>
              </w:r>
            </w:hyperlink>
          </w:p>
          <w:p w:rsidR="007350A9" w:rsidRPr="007350A9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C9790B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F8532D" w:rsidRPr="005F0E76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8" w:type="dxa"/>
            <w:shd w:val="clear" w:color="auto" w:fill="FFFFFF"/>
          </w:tcPr>
          <w:p w:rsidR="00F8532D" w:rsidRPr="005E466D" w:rsidRDefault="001565F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1987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98" w:type="dxa"/>
            <w:shd w:val="clear" w:color="auto" w:fill="FFFFFF"/>
          </w:tcPr>
          <w:p w:rsidR="006F285A" w:rsidRDefault="004C127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C127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350A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031402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1565FA" w:rsidRPr="007673FA" w:rsidTr="00031402">
        <w:trPr>
          <w:trHeight w:val="506"/>
        </w:trPr>
        <w:tc>
          <w:tcPr>
            <w:tcW w:w="2202" w:type="dxa"/>
            <w:shd w:val="clear" w:color="auto" w:fill="FFFFFF"/>
          </w:tcPr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0" w:type="dxa"/>
            <w:gridSpan w:val="3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1264FF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1565FA" w:rsidRPr="003D4688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 Department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559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</w:p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031402" w:rsidRPr="00031402" w:rsidRDefault="00031402" w:rsidP="00031402">
      <w:pPr>
        <w:pStyle w:val="Text4"/>
        <w:rPr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C0834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8C4372" w:rsidRPr="004C127C" w:rsidRDefault="004C127C" w:rsidP="00076B84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Director ICC</w:t>
            </w:r>
            <w:bookmarkStart w:id="0" w:name="_GoBack"/>
            <w:bookmarkEnd w:id="0"/>
            <w:r w:rsidR="00076B84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proofErr w:type="spellStart"/>
            <w:r w:rsidR="00076B84"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 w:rsidR="00076B8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76B84"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 w:rsidR="00076B84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 w:rsidR="00076B84" w:rsidRPr="004C127C">
              <w:rPr>
                <w:rFonts w:ascii="Verdana" w:hAnsi="Verdana" w:cs="Calibri"/>
                <w:sz w:val="20"/>
                <w:lang w:val="pl-PL"/>
              </w:rPr>
              <w:t>Dorota Piotrowska</w:t>
            </w:r>
            <w:r w:rsidRPr="004C127C">
              <w:rPr>
                <w:rFonts w:ascii="Verdana" w:hAnsi="Verdana" w:cs="Calibri"/>
                <w:sz w:val="20"/>
                <w:lang w:val="pl-PL"/>
              </w:rPr>
              <w:t xml:space="preserve">, Prof. </w:t>
            </w:r>
            <w:r>
              <w:rPr>
                <w:rFonts w:ascii="Verdana" w:hAnsi="Verdana" w:cs="Calibri"/>
                <w:sz w:val="20"/>
                <w:lang w:val="pl-PL"/>
              </w:rPr>
              <w:t>PŁ</w:t>
            </w:r>
            <w:r w:rsidR="00076B84" w:rsidRPr="004C127C">
              <w:rPr>
                <w:rFonts w:ascii="Verdana" w:hAnsi="Verdana" w:cs="Calibri"/>
                <w:sz w:val="20"/>
                <w:lang w:val="pl-PL"/>
              </w:rPr>
              <w:t xml:space="preserve"> </w:t>
            </w:r>
          </w:p>
          <w:p w:rsidR="00076B84" w:rsidRPr="004C127C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 w:rsidRPr="004C127C"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 w:rsidRPr="004C127C">
              <w:rPr>
                <w:rFonts w:ascii="Verdana" w:hAnsi="Verdana" w:cs="Calibri"/>
                <w:sz w:val="20"/>
                <w:lang w:val="pl-PL"/>
              </w:rPr>
              <w:t>:</w:t>
            </w:r>
            <w:r w:rsidR="002C236D" w:rsidRPr="004C127C"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                                 </w:t>
            </w:r>
            <w:proofErr w:type="spellStart"/>
            <w:r w:rsidR="002C236D" w:rsidRPr="004C127C"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 w:rsidR="002C236D" w:rsidRPr="004C127C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2C236D" w:rsidRPr="004C127C" w:rsidRDefault="002C236D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</w:p>
          <w:p w:rsidR="001E10AB" w:rsidRPr="004C127C" w:rsidRDefault="001E10AB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</w:p>
          <w:p w:rsidR="00076B84" w:rsidRPr="004C127C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pl-PL"/>
              </w:rPr>
            </w:pPr>
          </w:p>
        </w:tc>
      </w:tr>
    </w:tbl>
    <w:p w:rsidR="00377526" w:rsidRPr="004C127C" w:rsidRDefault="00377526" w:rsidP="00DA5ED4">
      <w:pPr>
        <w:spacing w:after="0"/>
        <w:rPr>
          <w:rFonts w:ascii="Verdana" w:hAnsi="Verdana" w:cs="Calibri"/>
          <w:sz w:val="20"/>
          <w:lang w:val="pl-P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Default="00D0557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:rsidR="00E55EB4" w:rsidRDefault="00E55EB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:rsidR="00E55EB4" w:rsidRPr="00490F95" w:rsidRDefault="00E55EB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3F" w:rsidRDefault="00A2743F">
      <w:r>
        <w:separator/>
      </w:r>
    </w:p>
  </w:endnote>
  <w:endnote w:type="continuationSeparator" w:id="0">
    <w:p w:rsidR="00A2743F" w:rsidRDefault="00A2743F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3CE8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6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3F" w:rsidRDefault="00A2743F">
      <w:r>
        <w:separator/>
      </w:r>
    </w:p>
  </w:footnote>
  <w:footnote w:type="continuationSeparator" w:id="0">
    <w:p w:rsidR="00A2743F" w:rsidRDefault="00A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565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-102235</wp:posOffset>
                    </wp:positionV>
                    <wp:extent cx="1981200" cy="69469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8C437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96035" cy="479425"/>
                                      <wp:effectExtent l="0" t="0" r="0" b="0"/>
                                      <wp:docPr id="2" name="Obraz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6035" cy="479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.3pt;margin-top:-8.05pt;width:15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DAtA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" filled="f" stroked="f">
                    <v:textbox>
                      <w:txbxContent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8C437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96035" cy="47942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6035" cy="479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02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8"/>
    <w:rsid w:val="00071695"/>
    <w:rsid w:val="0007337F"/>
    <w:rsid w:val="000734DE"/>
    <w:rsid w:val="00073505"/>
    <w:rsid w:val="0007372E"/>
    <w:rsid w:val="00076B8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65FA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0AB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36D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DD7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ADD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0B7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27C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CE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0A9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83E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372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43F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4E71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57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5EB4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0834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9A7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78ACC3"/>
  <w15:docId w15:val="{DB0BE0C4-9276-4218-B75E-D014B3D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00B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roganowicz@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0e52a87e-fa0e-4867-9149-5c43122db7fb"/>
    <ds:schemaRef ds:uri="http://schemas.microsoft.com/sharepoint/v3/field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6059-B747-4E88-99F4-10DF66FF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451</Words>
  <Characters>2943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Ewa Leśnik CWM</cp:lastModifiedBy>
  <cp:revision>8</cp:revision>
  <cp:lastPrinted>2013-11-06T08:46:00Z</cp:lastPrinted>
  <dcterms:created xsi:type="dcterms:W3CDTF">2019-09-23T07:50:00Z</dcterms:created>
  <dcterms:modified xsi:type="dcterms:W3CDTF">2020-02-04T12:28:00Z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