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1889"/>
        <w:gridCol w:w="2567"/>
      </w:tblGrid>
      <w:tr w:rsidR="00116FBB" w:rsidRPr="00B13EED"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6A2BFB2" w:rsidR="00116FBB" w:rsidRPr="005E466D" w:rsidRDefault="00702117" w:rsidP="007021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Lodz University of Technology (TUL)</w:t>
            </w:r>
          </w:p>
        </w:tc>
      </w:tr>
      <w:tr w:rsidR="007967A9" w:rsidRPr="005E466D" w14:paraId="56E939F1" w14:textId="77777777" w:rsidTr="00D10B8C">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64F2AA0" w:rsidR="007967A9" w:rsidRPr="005E466D" w:rsidRDefault="00702117"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1889" w:type="dxa"/>
            <w:shd w:val="clear" w:color="auto" w:fill="FFFFFF"/>
          </w:tcPr>
          <w:p w14:paraId="764525E5" w14:textId="77777777" w:rsidR="00D10B8C" w:rsidRDefault="0081766A" w:rsidP="00D10B8C">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27D6CB62" w:rsidR="007967A9" w:rsidRPr="005E466D" w:rsidRDefault="0081766A" w:rsidP="00D10B8C">
            <w:pPr>
              <w:shd w:val="clear" w:color="auto" w:fill="FFFFFF"/>
              <w:spacing w:after="0"/>
              <w:ind w:right="-993"/>
              <w:jc w:val="left"/>
              <w:rPr>
                <w:rFonts w:ascii="Verdana" w:hAnsi="Verdana" w:cs="Arial"/>
                <w:sz w:val="20"/>
                <w:lang w:val="en-GB"/>
              </w:rPr>
            </w:pPr>
            <w:r>
              <w:rPr>
                <w:rFonts w:ascii="Verdana" w:hAnsi="Verdana" w:cs="Arial"/>
                <w:sz w:val="20"/>
                <w:lang w:val="en-GB"/>
              </w:rPr>
              <w:t>/</w:t>
            </w:r>
            <w:r w:rsidR="007967A9" w:rsidRPr="005E466D">
              <w:rPr>
                <w:rFonts w:ascii="Verdana" w:hAnsi="Verdana" w:cs="Arial"/>
                <w:sz w:val="20"/>
                <w:lang w:val="en-GB"/>
              </w:rPr>
              <w:t>Department</w:t>
            </w:r>
          </w:p>
        </w:tc>
        <w:tc>
          <w:tcPr>
            <w:tcW w:w="256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10B8C">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9A47374" w14:textId="20AC2674" w:rsidR="00702117" w:rsidRPr="001565FA" w:rsidRDefault="00702117" w:rsidP="00702117">
            <w:pPr>
              <w:spacing w:after="0"/>
              <w:ind w:right="-993"/>
              <w:jc w:val="left"/>
              <w:rPr>
                <w:rFonts w:ascii="Verdana" w:hAnsi="Verdana" w:cs="Arial"/>
                <w:color w:val="002060"/>
                <w:sz w:val="16"/>
                <w:szCs w:val="16"/>
                <w:lang w:val="en-GB"/>
              </w:rPr>
            </w:pPr>
            <w:r w:rsidRPr="001565FA">
              <w:rPr>
                <w:rFonts w:ascii="Verdana" w:hAnsi="Verdana" w:cs="Arial"/>
                <w:color w:val="002060"/>
                <w:sz w:val="16"/>
                <w:szCs w:val="16"/>
                <w:lang w:val="en-GB"/>
              </w:rPr>
              <w:t>Int</w:t>
            </w:r>
            <w:r w:rsidR="00B13EED">
              <w:rPr>
                <w:rFonts w:ascii="Verdana" w:hAnsi="Verdana" w:cs="Arial"/>
                <w:color w:val="002060"/>
                <w:sz w:val="16"/>
                <w:szCs w:val="16"/>
                <w:lang w:val="en-GB"/>
              </w:rPr>
              <w:t xml:space="preserve">ernational Cooperation </w:t>
            </w:r>
            <w:r w:rsidR="00B13EED">
              <w:rPr>
                <w:rFonts w:ascii="Verdana" w:hAnsi="Verdana" w:cs="Arial"/>
                <w:color w:val="002060"/>
                <w:sz w:val="16"/>
                <w:szCs w:val="16"/>
                <w:lang w:val="en-GB"/>
              </w:rPr>
              <w:br/>
              <w:t>Centre</w:t>
            </w:r>
            <w:r w:rsidR="00B13EED">
              <w:rPr>
                <w:rFonts w:ascii="Verdana" w:hAnsi="Verdana" w:cs="Arial"/>
                <w:color w:val="002060"/>
                <w:sz w:val="16"/>
                <w:szCs w:val="16"/>
                <w:lang w:val="en-GB"/>
              </w:rPr>
              <w:br/>
            </w:r>
            <w:proofErr w:type="spellStart"/>
            <w:r w:rsidR="00B13EED">
              <w:rPr>
                <w:rFonts w:ascii="Verdana" w:hAnsi="Verdana" w:cs="Arial"/>
                <w:color w:val="002060"/>
                <w:sz w:val="16"/>
                <w:szCs w:val="16"/>
                <w:lang w:val="en-GB"/>
              </w:rPr>
              <w:t>Z</w:t>
            </w:r>
            <w:bookmarkStart w:id="0" w:name="_GoBack"/>
            <w:bookmarkEnd w:id="0"/>
            <w:r w:rsidRPr="001565FA">
              <w:rPr>
                <w:rFonts w:ascii="Verdana" w:hAnsi="Verdana" w:cs="Arial"/>
                <w:color w:val="002060"/>
                <w:sz w:val="16"/>
                <w:szCs w:val="16"/>
                <w:lang w:val="en-GB"/>
              </w:rPr>
              <w:t>wirki</w:t>
            </w:r>
            <w:proofErr w:type="spellEnd"/>
            <w:r w:rsidRPr="001565FA">
              <w:rPr>
                <w:rFonts w:ascii="Verdana" w:hAnsi="Verdana" w:cs="Arial"/>
                <w:color w:val="002060"/>
                <w:sz w:val="16"/>
                <w:szCs w:val="16"/>
                <w:lang w:val="en-GB"/>
              </w:rPr>
              <w:t xml:space="preserve"> 36, 90-539 Lodz</w:t>
            </w:r>
          </w:p>
          <w:p w14:paraId="56E939F3" w14:textId="74EDF2B8" w:rsidR="007967A9" w:rsidRPr="005E466D" w:rsidRDefault="00702117" w:rsidP="00702117">
            <w:pPr>
              <w:shd w:val="clear" w:color="auto" w:fill="FFFFFF"/>
              <w:ind w:right="-993"/>
              <w:jc w:val="left"/>
              <w:rPr>
                <w:rFonts w:ascii="Verdana" w:hAnsi="Verdana" w:cs="Arial"/>
                <w:color w:val="002060"/>
                <w:sz w:val="20"/>
                <w:lang w:val="en-GB"/>
              </w:rPr>
            </w:pPr>
            <w:r w:rsidRPr="001565FA">
              <w:rPr>
                <w:rFonts w:ascii="Verdana" w:hAnsi="Verdana" w:cs="Arial"/>
                <w:color w:val="002060"/>
                <w:sz w:val="16"/>
                <w:szCs w:val="16"/>
                <w:lang w:val="en-GB"/>
              </w:rPr>
              <w:t>Poland</w:t>
            </w:r>
          </w:p>
        </w:tc>
        <w:tc>
          <w:tcPr>
            <w:tcW w:w="1889"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567" w:type="dxa"/>
            <w:shd w:val="clear" w:color="auto" w:fill="FFFFFF"/>
          </w:tcPr>
          <w:p w14:paraId="56E939F5" w14:textId="1ED79ABA" w:rsidR="007967A9" w:rsidRPr="005E466D" w:rsidRDefault="00702117" w:rsidP="00107B17">
            <w:pPr>
              <w:shd w:val="clear" w:color="auto" w:fill="FFFFFF"/>
              <w:ind w:right="-993"/>
              <w:jc w:val="center"/>
              <w:rPr>
                <w:rFonts w:ascii="Verdana" w:hAnsi="Verdana" w:cs="Arial"/>
                <w:b/>
                <w:sz w:val="20"/>
                <w:lang w:val="en-GB"/>
              </w:rPr>
            </w:pPr>
            <w:r>
              <w:rPr>
                <w:rFonts w:ascii="Verdana" w:hAnsi="Verdana" w:cs="Arial"/>
                <w:b/>
                <w:sz w:val="20"/>
                <w:lang w:val="en-GB"/>
              </w:rPr>
              <w:t>PL</w:t>
            </w:r>
          </w:p>
        </w:tc>
      </w:tr>
      <w:tr w:rsidR="007967A9" w:rsidRPr="005E466D" w14:paraId="56E939FC" w14:textId="77777777" w:rsidTr="00D10B8C">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F402673" w:rsidR="007967A9" w:rsidRPr="005E466D" w:rsidRDefault="00A0570F"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16"/>
                <w:szCs w:val="16"/>
                <w:lang w:val="en-GB"/>
              </w:rPr>
              <w:t>Katarzyna</w:t>
            </w:r>
            <w:proofErr w:type="spellEnd"/>
            <w:r>
              <w:rPr>
                <w:rFonts w:ascii="Verdana" w:hAnsi="Verdana" w:cs="Arial"/>
                <w:color w:val="002060"/>
                <w:sz w:val="16"/>
                <w:szCs w:val="16"/>
                <w:lang w:val="en-GB"/>
              </w:rPr>
              <w:t xml:space="preserve"> </w:t>
            </w:r>
            <w:proofErr w:type="spellStart"/>
            <w:r>
              <w:rPr>
                <w:rFonts w:ascii="Verdana" w:hAnsi="Verdana" w:cs="Arial"/>
                <w:color w:val="002060"/>
                <w:sz w:val="16"/>
                <w:szCs w:val="16"/>
                <w:lang w:val="en-GB"/>
              </w:rPr>
              <w:t>Sumin</w:t>
            </w:r>
            <w:r w:rsidR="00702117">
              <w:rPr>
                <w:rFonts w:ascii="Verdana" w:hAnsi="Verdana" w:cs="Arial"/>
                <w:color w:val="002060"/>
                <w:sz w:val="16"/>
                <w:szCs w:val="16"/>
                <w:lang w:val="en-GB"/>
              </w:rPr>
              <w:t>ska</w:t>
            </w:r>
            <w:proofErr w:type="spellEnd"/>
            <w:r w:rsidR="00702117" w:rsidRPr="001565FA">
              <w:rPr>
                <w:rFonts w:ascii="Verdana" w:hAnsi="Verdana" w:cs="Arial"/>
                <w:color w:val="002060"/>
                <w:sz w:val="16"/>
                <w:szCs w:val="16"/>
                <w:lang w:val="en-GB"/>
              </w:rPr>
              <w:br/>
              <w:t xml:space="preserve">Head of Staff </w:t>
            </w:r>
            <w:r w:rsidR="00702117" w:rsidRPr="001565FA">
              <w:rPr>
                <w:rFonts w:ascii="Verdana" w:hAnsi="Verdana" w:cs="Arial"/>
                <w:color w:val="002060"/>
                <w:sz w:val="16"/>
                <w:szCs w:val="16"/>
                <w:lang w:val="en-GB"/>
              </w:rPr>
              <w:br/>
              <w:t>Mobility Division</w:t>
            </w:r>
          </w:p>
        </w:tc>
        <w:tc>
          <w:tcPr>
            <w:tcW w:w="1889"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67" w:type="dxa"/>
            <w:shd w:val="clear" w:color="auto" w:fill="FFFFFF"/>
          </w:tcPr>
          <w:p w14:paraId="0633DB03" w14:textId="77777777" w:rsidR="00D10B8C" w:rsidRPr="00DB2164" w:rsidRDefault="00B13EED" w:rsidP="00D10B8C">
            <w:pPr>
              <w:shd w:val="clear" w:color="auto" w:fill="FFFFFF"/>
              <w:spacing w:after="0"/>
              <w:ind w:right="-993"/>
              <w:jc w:val="left"/>
              <w:rPr>
                <w:rFonts w:ascii="Verdana" w:hAnsi="Verdana" w:cs="Arial"/>
                <w:b/>
                <w:bCs/>
                <w:color w:val="0000FF"/>
                <w:sz w:val="14"/>
                <w:szCs w:val="14"/>
                <w:u w:val="single"/>
                <w:lang w:val="fr-BE"/>
              </w:rPr>
            </w:pPr>
            <w:hyperlink r:id="rId15" w:history="1">
              <w:r w:rsidR="00D10B8C" w:rsidRPr="00DB2164">
                <w:rPr>
                  <w:rStyle w:val="Hipercze"/>
                  <w:rFonts w:ascii="Verdana" w:hAnsi="Verdana"/>
                  <w:b/>
                  <w:bCs/>
                  <w:sz w:val="14"/>
                  <w:szCs w:val="14"/>
                </w:rPr>
                <w:t>katarzyna.suminska</w:t>
              </w:r>
              <w:r w:rsidR="00D10B8C" w:rsidRPr="00DB2164">
                <w:rPr>
                  <w:rStyle w:val="Hipercze"/>
                  <w:rFonts w:ascii="Verdana" w:hAnsi="Verdana" w:cs="Arial"/>
                  <w:b/>
                  <w:bCs/>
                  <w:sz w:val="14"/>
                  <w:szCs w:val="14"/>
                  <w:lang w:val="fr-BE"/>
                </w:rPr>
                <w:t>@p.lodz.pl</w:t>
              </w:r>
            </w:hyperlink>
          </w:p>
          <w:p w14:paraId="0E65A562" w14:textId="77777777" w:rsidR="00D10B8C" w:rsidRPr="00DB2164" w:rsidRDefault="00B13EED" w:rsidP="00D10B8C">
            <w:pPr>
              <w:spacing w:after="0"/>
              <w:ind w:right="-993"/>
              <w:jc w:val="left"/>
              <w:rPr>
                <w:rFonts w:ascii="Verdana" w:hAnsi="Verdana" w:cs="Arial"/>
                <w:b/>
                <w:bCs/>
                <w:color w:val="002060"/>
                <w:sz w:val="14"/>
                <w:szCs w:val="14"/>
                <w:lang w:val="fr-BE"/>
              </w:rPr>
            </w:pPr>
            <w:hyperlink r:id="rId16" w:history="1">
              <w:r w:rsidR="00D10B8C" w:rsidRPr="00DB2164">
                <w:rPr>
                  <w:rStyle w:val="Hipercze"/>
                  <w:rFonts w:ascii="Verdana" w:hAnsi="Verdana" w:cs="Arial"/>
                  <w:b/>
                  <w:bCs/>
                  <w:sz w:val="14"/>
                  <w:szCs w:val="14"/>
                  <w:lang w:val="fr-BE"/>
                </w:rPr>
                <w:t>staffmobility@info.p.lodz.pl</w:t>
              </w:r>
            </w:hyperlink>
            <w:r w:rsidR="00D10B8C" w:rsidRPr="00DB2164">
              <w:rPr>
                <w:rFonts w:ascii="Verdana" w:hAnsi="Verdana" w:cs="Arial"/>
                <w:b/>
                <w:bCs/>
                <w:color w:val="002060"/>
                <w:sz w:val="14"/>
                <w:szCs w:val="14"/>
                <w:lang w:val="fr-BE"/>
              </w:rPr>
              <w:t>:</w:t>
            </w:r>
          </w:p>
          <w:p w14:paraId="56E939FB" w14:textId="6C866948" w:rsidR="007967A9" w:rsidRPr="00D10B8C" w:rsidRDefault="00D10B8C" w:rsidP="00D10B8C">
            <w:pPr>
              <w:shd w:val="clear" w:color="auto" w:fill="FFFFFF"/>
              <w:ind w:right="-993"/>
              <w:jc w:val="left"/>
              <w:rPr>
                <w:rFonts w:ascii="Verdana" w:hAnsi="Verdana" w:cs="Arial"/>
                <w:b/>
                <w:color w:val="002060"/>
                <w:sz w:val="20"/>
                <w:lang w:val="fr-BE"/>
              </w:rPr>
            </w:pPr>
            <w:r w:rsidRPr="00DB2164">
              <w:rPr>
                <w:rFonts w:ascii="Verdana" w:hAnsi="Verdana" w:cs="Arial"/>
                <w:b/>
                <w:bCs/>
                <w:color w:val="002060"/>
                <w:sz w:val="14"/>
                <w:szCs w:val="14"/>
                <w:lang w:val="fr-BE"/>
              </w:rPr>
              <w:t>+48 426383848</w:t>
            </w:r>
          </w:p>
        </w:tc>
      </w:tr>
      <w:tr w:rsidR="00F8532D" w:rsidRPr="005F0E76" w14:paraId="56E93A03" w14:textId="77777777" w:rsidTr="00D10B8C">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889"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67" w:type="dxa"/>
            <w:shd w:val="clear" w:color="auto" w:fill="FFFFFF"/>
          </w:tcPr>
          <w:p w14:paraId="7F97F706" w14:textId="7F2D7F52" w:rsidR="006F285A" w:rsidRDefault="00B13EE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82FDBA7" w:rsidR="00F8532D" w:rsidRPr="00F8532D" w:rsidRDefault="00B13EE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0211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13EE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4B205BBE" w14:textId="14A9F1AE" w:rsidR="00A640EB"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1407053F"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F023ED6" w14:textId="77777777" w:rsidR="00F65882" w:rsidRDefault="00F65882" w:rsidP="00A14125">
            <w:pPr>
              <w:tabs>
                <w:tab w:val="left" w:pos="6165"/>
              </w:tabs>
              <w:spacing w:after="0"/>
              <w:rPr>
                <w:rFonts w:ascii="Verdana" w:hAnsi="Verdana" w:cs="Calibri"/>
                <w:sz w:val="20"/>
                <w:lang w:val="en-GB"/>
              </w:rPr>
            </w:pPr>
          </w:p>
          <w:p w14:paraId="56E93A48" w14:textId="6C60F775" w:rsidR="00F65882" w:rsidRPr="00490F95" w:rsidRDefault="00F65882"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5A7E6C9"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154D5DA7" w14:textId="6D8CEAA9" w:rsidR="00A640EB" w:rsidRDefault="00A640EB" w:rsidP="00A640EB">
            <w:pPr>
              <w:tabs>
                <w:tab w:val="left" w:pos="3348"/>
                <w:tab w:val="left" w:pos="6183"/>
                <w:tab w:val="left" w:pos="6892"/>
              </w:tabs>
              <w:spacing w:after="0" w:line="360" w:lineRule="auto"/>
              <w:rPr>
                <w:rFonts w:ascii="Verdana" w:hAnsi="Verdana" w:cs="Calibri"/>
                <w:sz w:val="20"/>
                <w:lang w:val="pl-PL"/>
              </w:rPr>
            </w:pPr>
            <w:proofErr w:type="spellStart"/>
            <w:r w:rsidRPr="00A640EB">
              <w:rPr>
                <w:rFonts w:ascii="Verdana" w:hAnsi="Verdana" w:cs="Calibri"/>
                <w:sz w:val="20"/>
                <w:lang w:val="pl-PL"/>
              </w:rPr>
              <w:t>Director</w:t>
            </w:r>
            <w:proofErr w:type="spellEnd"/>
            <w:r w:rsidRPr="00A640EB">
              <w:rPr>
                <w:rFonts w:ascii="Verdana" w:hAnsi="Verdana" w:cs="Calibri"/>
                <w:sz w:val="20"/>
                <w:lang w:val="pl-PL"/>
              </w:rPr>
              <w:t xml:space="preserve"> ICC: dr inż. </w:t>
            </w:r>
            <w:r w:rsidRPr="004C127C">
              <w:rPr>
                <w:rFonts w:ascii="Verdana" w:hAnsi="Verdana" w:cs="Calibri"/>
                <w:sz w:val="20"/>
                <w:lang w:val="pl-PL"/>
              </w:rPr>
              <w:t xml:space="preserve">Dorota Piotrowska, Prof. </w:t>
            </w:r>
            <w:r>
              <w:rPr>
                <w:rFonts w:ascii="Verdana" w:hAnsi="Verdana" w:cs="Calibri"/>
                <w:sz w:val="20"/>
                <w:lang w:val="pl-PL"/>
              </w:rPr>
              <w:t>PŁ</w:t>
            </w:r>
            <w:r w:rsidRPr="004C127C">
              <w:rPr>
                <w:rFonts w:ascii="Verdana" w:hAnsi="Verdana" w:cs="Calibri"/>
                <w:sz w:val="20"/>
                <w:lang w:val="pl-PL"/>
              </w:rPr>
              <w:t xml:space="preserve"> </w:t>
            </w:r>
          </w:p>
          <w:p w14:paraId="3C152A57"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6BFA2D8D" w14:textId="77777777" w:rsidR="00F65882" w:rsidRDefault="00F65882" w:rsidP="00A14125">
            <w:pPr>
              <w:tabs>
                <w:tab w:val="left" w:pos="3348"/>
                <w:tab w:val="left" w:pos="6183"/>
                <w:tab w:val="left" w:pos="6892"/>
              </w:tabs>
              <w:spacing w:after="0"/>
              <w:rPr>
                <w:rFonts w:ascii="Verdana" w:hAnsi="Verdana" w:cs="Calibri"/>
                <w:sz w:val="20"/>
                <w:lang w:val="en-GB"/>
              </w:rPr>
            </w:pPr>
          </w:p>
          <w:p w14:paraId="56E93A4D" w14:textId="13061902" w:rsidR="00F65882" w:rsidRPr="00490F95" w:rsidRDefault="00F65882"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26119E8" w14:textId="079A21AD" w:rsidR="00A640EB"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27C833D6"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3B5319A1" w14:textId="77777777" w:rsidR="00F65882" w:rsidRDefault="00F65882" w:rsidP="00A14125">
            <w:pPr>
              <w:tabs>
                <w:tab w:val="left" w:pos="3312"/>
                <w:tab w:val="left" w:pos="6147"/>
                <w:tab w:val="left" w:pos="6856"/>
              </w:tabs>
              <w:spacing w:after="0"/>
              <w:rPr>
                <w:rFonts w:ascii="Verdana" w:hAnsi="Verdana" w:cs="Calibri"/>
                <w:sz w:val="20"/>
                <w:lang w:val="en-GB"/>
              </w:rPr>
            </w:pPr>
          </w:p>
          <w:p w14:paraId="56E93A52" w14:textId="46796CE3" w:rsidR="00F65882" w:rsidRPr="00490F95" w:rsidRDefault="00F65882"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C0722" w14:textId="77777777" w:rsidR="00D05167" w:rsidRDefault="00D05167">
      <w:r>
        <w:separator/>
      </w:r>
    </w:p>
  </w:endnote>
  <w:endnote w:type="continuationSeparator" w:id="0">
    <w:p w14:paraId="68D74DF6" w14:textId="77777777" w:rsidR="00D05167" w:rsidRDefault="00D0516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r w:rsidR="00B13EED">
        <w:fldChar w:fldCharType="begin"/>
      </w:r>
      <w:r w:rsidR="00B13EED" w:rsidRPr="00B13EED">
        <w:rPr>
          <w:lang w:val="en-US"/>
        </w:rPr>
        <w:instrText xml:space="preserve"> HYPERLINK "http://ec.europa.eu/education/tools/isced-f_en.htm" </w:instrText>
      </w:r>
      <w:r w:rsidR="00B13EED">
        <w:fldChar w:fldCharType="separate"/>
      </w:r>
      <w:r w:rsidRPr="002F549E">
        <w:rPr>
          <w:rStyle w:val="Hipercze"/>
          <w:rFonts w:ascii="Verdana" w:hAnsi="Verdana"/>
          <w:sz w:val="16"/>
          <w:szCs w:val="16"/>
          <w:lang w:val="en-GB"/>
        </w:rPr>
        <w:t>http://ec.europa.eu/education/tools/isced-f_en.htm</w:t>
      </w:r>
      <w:r w:rsidR="00B13EED">
        <w:rPr>
          <w:rStyle w:val="Hipercze"/>
          <w:rFonts w:ascii="Verdana" w:hAnsi="Verdana"/>
          <w:sz w:val="16"/>
          <w:szCs w:val="16"/>
          <w:lang w:val="en-GB"/>
        </w:rPr>
        <w:fldChar w:fldCharType="end"/>
      </w:r>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B13EE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BA998" w14:textId="77777777" w:rsidR="00D05167" w:rsidRDefault="00D05167">
      <w:r>
        <w:separator/>
      </w:r>
    </w:p>
  </w:footnote>
  <w:footnote w:type="continuationSeparator" w:id="0">
    <w:p w14:paraId="1C1EFC68" w14:textId="77777777" w:rsidR="00D05167" w:rsidRDefault="00D0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pl-PL"/>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117"/>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70F"/>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40EB"/>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3EED"/>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0B8C"/>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5882"/>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466"/>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UnresolvedMention">
    <w:name w:val="Unresolved Mention"/>
    <w:basedOn w:val="Domylnaczcionkaakapitu"/>
    <w:uiPriority w:val="99"/>
    <w:semiHidden/>
    <w:unhideWhenUsed/>
    <w:rsid w:val="007021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UnresolvedMention">
    <w:name w:val="Unresolved Mention"/>
    <w:basedOn w:val="Domylnaczcionkaakapitu"/>
    <w:uiPriority w:val="99"/>
    <w:semiHidden/>
    <w:unhideWhenUsed/>
    <w:rsid w:val="00702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affmobility@info.p.lodz.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katarzyna.suminska@p.lodz.pl"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FB2360F-5035-40FB-9A40-F0BF12BE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28</TotalTime>
  <Pages>4</Pages>
  <Words>442</Words>
  <Characters>2896</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kasias</cp:lastModifiedBy>
  <cp:revision>11</cp:revision>
  <cp:lastPrinted>2018-03-16T17:29:00Z</cp:lastPrinted>
  <dcterms:created xsi:type="dcterms:W3CDTF">2019-11-22T14:07:00Z</dcterms:created>
  <dcterms:modified xsi:type="dcterms:W3CDTF">2020-11-03T14:54:00Z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