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B8739C">
      <w:pPr>
        <w:spacing w:after="0"/>
        <w:ind w:right="-992"/>
        <w:jc w:val="left"/>
        <w:rPr>
          <w:rFonts w:ascii="Verdana" w:hAnsi="Verdana" w:cs="Calibri"/>
          <w:sz w:val="20"/>
          <w:lang w:val="en-GB"/>
        </w:rPr>
      </w:pPr>
      <w:r w:rsidRPr="00A3112F">
        <w:rPr>
          <w:rFonts w:ascii="Verdana" w:hAnsi="Verdana" w:cs="Calibri"/>
          <w:sz w:val="20"/>
          <w:lang w:val="en-GB"/>
        </w:rPr>
        <w:t xml:space="preserve">Duration (days) – excluding travel days: …………………. </w:t>
      </w:r>
    </w:p>
    <w:p w:rsidR="00B8739C" w:rsidRPr="00A3112F" w:rsidRDefault="00B8739C" w:rsidP="005D75AB">
      <w:pPr>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B8739C">
      <w:pPr>
        <w:ind w:right="-992"/>
        <w:jc w:val="left"/>
        <w:rPr>
          <w:rFonts w:ascii="Verdana" w:hAnsi="Verdana" w:cs="Arial"/>
          <w:b/>
          <w:color w:val="002060"/>
          <w:sz w:val="16"/>
          <w:szCs w:val="16"/>
          <w:lang w:val="en-GB"/>
        </w:rPr>
      </w:pPr>
    </w:p>
    <w:p w:rsidR="00377526" w:rsidRDefault="00377526" w:rsidP="00B8739C">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01"/>
        <w:gridCol w:w="2724"/>
      </w:tblGrid>
      <w:tr w:rsidR="00A57A88" w:rsidRPr="007673FA" w:rsidTr="009D0277">
        <w:trPr>
          <w:trHeight w:val="371"/>
        </w:trPr>
        <w:tc>
          <w:tcPr>
            <w:tcW w:w="2232" w:type="dxa"/>
            <w:shd w:val="clear" w:color="auto" w:fill="FFFFFF"/>
          </w:tcPr>
          <w:p w:rsidR="00A57A88" w:rsidRDefault="00A57A88"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A57A88" w:rsidRPr="007673FA" w:rsidRDefault="00A57A88" w:rsidP="00526FE9">
            <w:pPr>
              <w:ind w:right="-993"/>
              <w:rPr>
                <w:rFonts w:ascii="Verdana" w:hAnsi="Verdana" w:cs="Arial"/>
                <w:b/>
                <w:color w:val="002060"/>
                <w:sz w:val="20"/>
                <w:lang w:val="en-GB"/>
              </w:rPr>
            </w:pPr>
            <w:r>
              <w:rPr>
                <w:rFonts w:ascii="Verdana" w:hAnsi="Verdana" w:cs="Arial"/>
                <w:b/>
                <w:color w:val="002060"/>
                <w:sz w:val="20"/>
                <w:lang w:val="en-GB"/>
              </w:rPr>
              <w:t>Lodz University of Technology (TUL)</w:t>
            </w:r>
          </w:p>
        </w:tc>
      </w:tr>
      <w:tr w:rsidR="00887CE1" w:rsidRPr="007673FA" w:rsidTr="00841FA2">
        <w:trPr>
          <w:trHeight w:val="371"/>
        </w:trPr>
        <w:tc>
          <w:tcPr>
            <w:tcW w:w="2232" w:type="dxa"/>
            <w:shd w:val="clear" w:color="auto" w:fill="FFFFFF"/>
          </w:tcPr>
          <w:p w:rsidR="00A57A88" w:rsidRPr="001264FF" w:rsidRDefault="00A57A88" w:rsidP="00A57A8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A57A88" w:rsidRPr="005E466D" w:rsidRDefault="00A57A88" w:rsidP="00A57A8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A57A88"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701" w:type="dxa"/>
            <w:shd w:val="clear" w:color="auto" w:fill="FFFFFF"/>
          </w:tcPr>
          <w:p w:rsidR="00841FA2" w:rsidRDefault="00A57A88" w:rsidP="00A57A88">
            <w:pPr>
              <w:spacing w:after="0"/>
              <w:ind w:right="-993"/>
              <w:jc w:val="left"/>
              <w:rPr>
                <w:rFonts w:ascii="Verdana" w:hAnsi="Verdana" w:cs="Arial"/>
                <w:sz w:val="20"/>
                <w:lang w:val="en-GB"/>
              </w:rPr>
            </w:pPr>
            <w:r>
              <w:rPr>
                <w:rFonts w:ascii="Verdana" w:hAnsi="Verdana" w:cs="Arial"/>
                <w:sz w:val="20"/>
                <w:lang w:val="en-GB"/>
              </w:rPr>
              <w:t xml:space="preserve">Faculty/ </w:t>
            </w:r>
          </w:p>
          <w:p w:rsidR="00A57A88" w:rsidRPr="005E466D" w:rsidRDefault="00A57A88" w:rsidP="00A57A88">
            <w:pPr>
              <w:spacing w:after="0"/>
              <w:ind w:right="-993"/>
              <w:jc w:val="left"/>
              <w:rPr>
                <w:rFonts w:ascii="Verdana" w:hAnsi="Verdana" w:cs="Arial"/>
                <w:sz w:val="16"/>
                <w:szCs w:val="16"/>
                <w:lang w:val="en-GB"/>
              </w:rPr>
            </w:pPr>
            <w:r>
              <w:rPr>
                <w:rFonts w:ascii="Verdana" w:hAnsi="Verdana" w:cs="Arial"/>
                <w:sz w:val="20"/>
                <w:lang w:val="en-GB"/>
              </w:rPr>
              <w:t>Department</w:t>
            </w:r>
          </w:p>
          <w:p w:rsidR="00887CE1" w:rsidRPr="00E02718" w:rsidRDefault="00887CE1" w:rsidP="00526FE9">
            <w:pPr>
              <w:ind w:right="-993"/>
              <w:jc w:val="left"/>
              <w:rPr>
                <w:rFonts w:ascii="Verdana" w:hAnsi="Verdana" w:cs="Arial"/>
                <w:sz w:val="20"/>
                <w:lang w:val="is-IS"/>
              </w:rPr>
            </w:pPr>
          </w:p>
        </w:tc>
        <w:tc>
          <w:tcPr>
            <w:tcW w:w="2724" w:type="dxa"/>
            <w:shd w:val="clear" w:color="auto" w:fill="FFFFFF"/>
          </w:tcPr>
          <w:p w:rsidR="00887CE1" w:rsidRPr="007673FA" w:rsidRDefault="00887CE1" w:rsidP="00526FE9">
            <w:pPr>
              <w:ind w:right="-993"/>
              <w:rPr>
                <w:rFonts w:ascii="Verdana" w:hAnsi="Verdana" w:cs="Arial"/>
                <w:b/>
                <w:color w:val="002060"/>
                <w:sz w:val="20"/>
                <w:lang w:val="en-GB"/>
              </w:rPr>
            </w:pPr>
          </w:p>
        </w:tc>
      </w:tr>
      <w:tr w:rsidR="00CF36C3" w:rsidRPr="007673FA" w:rsidTr="00841FA2">
        <w:trPr>
          <w:trHeight w:val="559"/>
        </w:trPr>
        <w:tc>
          <w:tcPr>
            <w:tcW w:w="2232" w:type="dxa"/>
            <w:shd w:val="clear" w:color="auto" w:fill="FFFFFF"/>
          </w:tcPr>
          <w:p w:rsidR="00CF36C3" w:rsidRPr="007673FA" w:rsidRDefault="00CF36C3"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 xml:space="preserve">International Cooperation </w:t>
            </w:r>
            <w:r w:rsidRPr="007F1CF9">
              <w:rPr>
                <w:rFonts w:ascii="Verdana" w:hAnsi="Verdana" w:cs="Arial"/>
                <w:color w:val="002060"/>
                <w:sz w:val="16"/>
                <w:szCs w:val="16"/>
                <w:lang w:val="en-GB"/>
              </w:rPr>
              <w:br/>
              <w:t>Centre</w:t>
            </w:r>
            <w:r w:rsidRPr="007F1CF9">
              <w:rPr>
                <w:rFonts w:ascii="Verdana" w:hAnsi="Verdana" w:cs="Arial"/>
                <w:color w:val="002060"/>
                <w:sz w:val="16"/>
                <w:szCs w:val="16"/>
                <w:lang w:val="en-GB"/>
              </w:rPr>
              <w:br/>
            </w:r>
            <w:proofErr w:type="spellStart"/>
            <w:r w:rsidRPr="007F1CF9">
              <w:rPr>
                <w:rFonts w:ascii="Verdana" w:hAnsi="Verdana" w:cs="Arial"/>
                <w:color w:val="002060"/>
                <w:sz w:val="16"/>
                <w:szCs w:val="16"/>
                <w:lang w:val="en-GB"/>
              </w:rPr>
              <w:t>Żwirki</w:t>
            </w:r>
            <w:proofErr w:type="spellEnd"/>
            <w:r w:rsidRPr="007F1CF9">
              <w:rPr>
                <w:rFonts w:ascii="Verdana" w:hAnsi="Verdana" w:cs="Arial"/>
                <w:color w:val="002060"/>
                <w:sz w:val="16"/>
                <w:szCs w:val="16"/>
                <w:lang w:val="en-GB"/>
              </w:rPr>
              <w:t xml:space="preserve"> 36, 90-539 Lodz</w:t>
            </w:r>
          </w:p>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Poland</w:t>
            </w:r>
          </w:p>
        </w:tc>
        <w:tc>
          <w:tcPr>
            <w:tcW w:w="1701" w:type="dxa"/>
            <w:shd w:val="clear" w:color="auto" w:fill="FFFFFF"/>
          </w:tcPr>
          <w:p w:rsidR="00CF36C3" w:rsidRPr="005E466D" w:rsidRDefault="00CF36C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24" w:type="dxa"/>
            <w:shd w:val="clear" w:color="auto" w:fill="FFFFFF"/>
          </w:tcPr>
          <w:p w:rsidR="00CF36C3" w:rsidRPr="007673FA" w:rsidRDefault="00CF36C3" w:rsidP="00A07EA6">
            <w:pPr>
              <w:ind w:right="-993"/>
              <w:jc w:val="center"/>
              <w:rPr>
                <w:rFonts w:ascii="Verdana" w:hAnsi="Verdana" w:cs="Arial"/>
                <w:b/>
                <w:sz w:val="20"/>
                <w:lang w:val="en-GB"/>
              </w:rPr>
            </w:pPr>
            <w:r w:rsidRPr="00B8739C">
              <w:rPr>
                <w:rFonts w:ascii="Verdana" w:hAnsi="Verdana" w:cs="Arial"/>
                <w:b/>
                <w:color w:val="002060"/>
                <w:sz w:val="20"/>
                <w:lang w:val="en-GB"/>
              </w:rPr>
              <w:t>PL</w:t>
            </w:r>
          </w:p>
        </w:tc>
      </w:tr>
      <w:tr w:rsidR="00CF36C3" w:rsidRPr="00E02718" w:rsidTr="00841FA2">
        <w:tc>
          <w:tcPr>
            <w:tcW w:w="2232" w:type="dxa"/>
            <w:shd w:val="clear" w:color="auto" w:fill="FFFFFF"/>
          </w:tcPr>
          <w:p w:rsidR="00CF36C3" w:rsidRPr="007673FA" w:rsidRDefault="00CF36C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rsidR="00CF36C3" w:rsidRPr="007F1CF9" w:rsidRDefault="00841FA2" w:rsidP="00C9790B">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Agnieszka Roganowicz</w:t>
            </w:r>
            <w:r w:rsidR="00CF36C3" w:rsidRPr="007F1CF9">
              <w:rPr>
                <w:rFonts w:ascii="Verdana" w:hAnsi="Verdana" w:cs="Arial"/>
                <w:color w:val="002060"/>
                <w:sz w:val="16"/>
                <w:szCs w:val="16"/>
                <w:lang w:val="en-GB"/>
              </w:rPr>
              <w:br/>
              <w:t xml:space="preserve">Head of Staff </w:t>
            </w:r>
            <w:r w:rsidR="00CF36C3" w:rsidRPr="007F1CF9">
              <w:rPr>
                <w:rFonts w:ascii="Verdana" w:hAnsi="Verdana" w:cs="Arial"/>
                <w:color w:val="002060"/>
                <w:sz w:val="16"/>
                <w:szCs w:val="16"/>
                <w:lang w:val="en-GB"/>
              </w:rPr>
              <w:br/>
              <w:t>Mobility Division</w:t>
            </w:r>
          </w:p>
        </w:tc>
        <w:tc>
          <w:tcPr>
            <w:tcW w:w="1701" w:type="dxa"/>
            <w:shd w:val="clear" w:color="auto" w:fill="FFFFFF"/>
          </w:tcPr>
          <w:p w:rsidR="00CF36C3" w:rsidRPr="00E02718" w:rsidRDefault="00CF36C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24" w:type="dxa"/>
            <w:shd w:val="clear" w:color="auto" w:fill="FFFFFF"/>
            <w:vAlign w:val="center"/>
          </w:tcPr>
          <w:p w:rsidR="00C9790B" w:rsidRPr="00297C16" w:rsidRDefault="00801F51" w:rsidP="00C9790B">
            <w:pPr>
              <w:shd w:val="clear" w:color="auto" w:fill="FFFFFF"/>
              <w:spacing w:after="0"/>
              <w:ind w:right="-993"/>
              <w:jc w:val="left"/>
              <w:rPr>
                <w:rFonts w:ascii="Verdana" w:hAnsi="Verdana" w:cs="Arial"/>
                <w:b/>
                <w:color w:val="0000FF"/>
                <w:sz w:val="14"/>
                <w:u w:val="single"/>
                <w:lang w:val="fr-BE"/>
              </w:rPr>
            </w:pPr>
            <w:hyperlink r:id="rId11" w:history="1">
              <w:r w:rsidR="00841FA2" w:rsidRPr="009E4FE0">
                <w:rPr>
                  <w:rStyle w:val="Hipercze"/>
                  <w:rFonts w:ascii="Verdana" w:hAnsi="Verdana" w:cs="Arial"/>
                  <w:b/>
                  <w:sz w:val="14"/>
                  <w:lang w:val="fr-BE"/>
                </w:rPr>
                <w:t>agnieszka.roganowicz@p.lodz.pl</w:t>
              </w:r>
            </w:hyperlink>
          </w:p>
          <w:p w:rsidR="00297C16" w:rsidRDefault="00801F51" w:rsidP="00C9790B">
            <w:pPr>
              <w:spacing w:after="0"/>
              <w:ind w:right="-993"/>
              <w:jc w:val="left"/>
              <w:rPr>
                <w:rFonts w:ascii="Verdana" w:hAnsi="Verdana" w:cs="Arial"/>
                <w:b/>
                <w:color w:val="002060"/>
                <w:sz w:val="14"/>
                <w:lang w:val="fr-BE"/>
              </w:rPr>
            </w:pPr>
            <w:hyperlink r:id="rId12" w:history="1">
              <w:r w:rsidR="00CD4258" w:rsidRPr="009E4FE0">
                <w:rPr>
                  <w:rStyle w:val="Hipercze"/>
                  <w:rFonts w:ascii="Verdana" w:hAnsi="Verdana" w:cs="Arial"/>
                  <w:b/>
                  <w:sz w:val="14"/>
                  <w:lang w:val="fr-BE"/>
                </w:rPr>
                <w:t>staffmobility@info.p.lodz.pl</w:t>
              </w:r>
            </w:hyperlink>
            <w:r w:rsidR="00297C16">
              <w:rPr>
                <w:rFonts w:ascii="Verdana" w:hAnsi="Verdana" w:cs="Arial"/>
                <w:b/>
                <w:color w:val="002060"/>
                <w:sz w:val="14"/>
                <w:lang w:val="fr-BE"/>
              </w:rPr>
              <w:t>:</w:t>
            </w:r>
          </w:p>
          <w:p w:rsidR="00CF36C3" w:rsidRPr="00E02718" w:rsidRDefault="00CF36C3" w:rsidP="00C9790B">
            <w:pPr>
              <w:spacing w:after="0"/>
              <w:ind w:right="-993"/>
              <w:jc w:val="left"/>
              <w:rPr>
                <w:rFonts w:ascii="Verdana" w:hAnsi="Verdana" w:cs="Arial"/>
                <w:b/>
                <w:color w:val="002060"/>
                <w:sz w:val="20"/>
                <w:lang w:val="fr-BE"/>
              </w:rPr>
            </w:pPr>
            <w:r w:rsidRPr="00C9790B">
              <w:rPr>
                <w:rFonts w:ascii="Verdana" w:hAnsi="Verdana" w:cs="Arial"/>
                <w:b/>
                <w:color w:val="002060"/>
                <w:sz w:val="14"/>
                <w:lang w:val="fr-BE"/>
              </w:rPr>
              <w:t>+48 426383848</w:t>
            </w:r>
          </w:p>
        </w:tc>
      </w:tr>
    </w:tbl>
    <w:p w:rsidR="00377526" w:rsidRPr="00076EA2" w:rsidRDefault="00377526" w:rsidP="00B8739C">
      <w:pPr>
        <w:ind w:right="-992"/>
        <w:jc w:val="left"/>
        <w:rPr>
          <w:rFonts w:ascii="Verdana" w:hAnsi="Verdana" w:cs="Arial"/>
          <w:b/>
          <w:color w:val="002060"/>
          <w:sz w:val="16"/>
          <w:szCs w:val="16"/>
          <w:lang w:val="fr-BE"/>
        </w:rPr>
      </w:pPr>
    </w:p>
    <w:p w:rsidR="00377526" w:rsidRDefault="00377526" w:rsidP="00B8739C">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451B5F">
        <w:trPr>
          <w:trHeight w:val="788"/>
        </w:trPr>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801F5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801F5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451B5F" w:rsidRDefault="00451B5F" w:rsidP="00451B5F">
      <w:pPr>
        <w:pStyle w:val="Nagwek4"/>
        <w:keepNext w:val="0"/>
        <w:numPr>
          <w:ilvl w:val="0"/>
          <w:numId w:val="0"/>
        </w:numPr>
        <w:spacing w:after="0"/>
        <w:jc w:val="left"/>
        <w:rPr>
          <w:rFonts w:ascii="Verdana" w:hAnsi="Verdana" w:cs="Arial"/>
          <w:sz w:val="20"/>
          <w:lang w:val="en-GB"/>
        </w:rPr>
      </w:pPr>
    </w:p>
    <w:p w:rsidR="00967A21" w:rsidRDefault="00967A21" w:rsidP="00451B5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at the end notes on page 3.  </w:t>
      </w:r>
    </w:p>
    <w:p w:rsidR="00451B5F" w:rsidRPr="00451B5F" w:rsidRDefault="00451B5F" w:rsidP="00451B5F">
      <w:pPr>
        <w:pStyle w:val="Text4"/>
        <w:rPr>
          <w:lang w:val="en-GB"/>
        </w:rPr>
      </w:pP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C57F2E" w:rsidRDefault="00C57F2E"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CA3A9D" w:rsidRPr="004A4118" w:rsidRDefault="00CA3A9D"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6165"/>
              </w:tabs>
              <w:spacing w:after="120"/>
              <w:rPr>
                <w:rFonts w:ascii="Verdana" w:hAnsi="Verdana" w:cs="Calibri"/>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D219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 xml:space="preserve">Date: </w:t>
            </w:r>
          </w:p>
          <w:p w:rsidR="00DD2195" w:rsidRDefault="00DD2195" w:rsidP="00772741">
            <w:pPr>
              <w:tabs>
                <w:tab w:val="left" w:pos="3348"/>
                <w:tab w:val="left" w:pos="6183"/>
                <w:tab w:val="left" w:pos="6892"/>
              </w:tabs>
              <w:spacing w:after="120"/>
              <w:rPr>
                <w:rFonts w:ascii="Verdana" w:hAnsi="Verdana" w:cs="Calibri"/>
                <w:sz w:val="20"/>
                <w:lang w:val="en-GB"/>
              </w:rPr>
            </w:pPr>
          </w:p>
          <w:p w:rsidR="00F10375" w:rsidRPr="00801F51" w:rsidRDefault="00801F51" w:rsidP="00DD2195">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Director of ICC</w:t>
            </w:r>
            <w:bookmarkStart w:id="0" w:name="_GoBack"/>
            <w:bookmarkEnd w:id="0"/>
            <w:r w:rsidR="00DD2195">
              <w:rPr>
                <w:rFonts w:ascii="Verdana" w:hAnsi="Verdana" w:cs="Calibri"/>
                <w:sz w:val="20"/>
                <w:lang w:val="en-GB"/>
              </w:rPr>
              <w:t xml:space="preserve">: </w:t>
            </w:r>
            <w:proofErr w:type="spellStart"/>
            <w:r w:rsidR="00DD2195">
              <w:rPr>
                <w:rFonts w:ascii="Verdana" w:hAnsi="Verdana" w:cs="Calibri"/>
                <w:sz w:val="20"/>
                <w:lang w:val="en-GB"/>
              </w:rPr>
              <w:t>dr</w:t>
            </w:r>
            <w:proofErr w:type="spellEnd"/>
            <w:r w:rsidR="00DD2195">
              <w:rPr>
                <w:rFonts w:ascii="Verdana" w:hAnsi="Verdana" w:cs="Calibri"/>
                <w:sz w:val="20"/>
                <w:lang w:val="en-GB"/>
              </w:rPr>
              <w:t xml:space="preserve"> </w:t>
            </w:r>
            <w:proofErr w:type="spellStart"/>
            <w:r w:rsidR="00DD2195">
              <w:rPr>
                <w:rFonts w:ascii="Verdana" w:hAnsi="Verdana" w:cs="Calibri"/>
                <w:sz w:val="20"/>
                <w:lang w:val="en-GB"/>
              </w:rPr>
              <w:t>inż</w:t>
            </w:r>
            <w:proofErr w:type="spellEnd"/>
            <w:r w:rsidR="00DD2195">
              <w:rPr>
                <w:rFonts w:ascii="Verdana" w:hAnsi="Verdana" w:cs="Calibri"/>
                <w:sz w:val="20"/>
                <w:lang w:val="en-GB"/>
              </w:rPr>
              <w:t xml:space="preserve">. </w:t>
            </w:r>
            <w:r w:rsidR="00DD2195" w:rsidRPr="00801F51">
              <w:rPr>
                <w:rFonts w:ascii="Verdana" w:hAnsi="Verdana" w:cs="Calibri"/>
                <w:sz w:val="20"/>
                <w:lang w:val="pl-PL"/>
              </w:rPr>
              <w:t>Dorota Piotrowska</w:t>
            </w:r>
            <w:r w:rsidRPr="00801F51">
              <w:rPr>
                <w:rFonts w:ascii="Verdana" w:hAnsi="Verdana" w:cs="Calibri"/>
                <w:sz w:val="20"/>
                <w:lang w:val="pl-PL"/>
              </w:rPr>
              <w:t xml:space="preserve">, </w:t>
            </w:r>
            <w:proofErr w:type="spellStart"/>
            <w:r w:rsidRPr="00801F51">
              <w:rPr>
                <w:rFonts w:ascii="Verdana" w:hAnsi="Verdana" w:cs="Calibri"/>
                <w:sz w:val="20"/>
                <w:lang w:val="pl-PL"/>
              </w:rPr>
              <w:t>prof</w:t>
            </w:r>
            <w:proofErr w:type="spellEnd"/>
            <w:r w:rsidRPr="00801F51">
              <w:rPr>
                <w:rFonts w:ascii="Verdana" w:hAnsi="Verdana" w:cs="Calibri"/>
                <w:sz w:val="20"/>
                <w:lang w:val="pl-PL"/>
              </w:rPr>
              <w:t xml:space="preserve"> PŁ</w:t>
            </w:r>
            <w:r w:rsidR="00DD2195" w:rsidRPr="00801F51">
              <w:rPr>
                <w:rFonts w:ascii="Verdana" w:hAnsi="Verdana" w:cs="Calibri"/>
                <w:sz w:val="20"/>
                <w:lang w:val="pl-PL"/>
              </w:rPr>
              <w:t xml:space="preserve">    </w:t>
            </w:r>
            <w:r w:rsidR="007F1CF9" w:rsidRPr="00801F51">
              <w:rPr>
                <w:rFonts w:ascii="Verdana" w:hAnsi="Verdana" w:cs="Calibri"/>
                <w:sz w:val="20"/>
                <w:lang w:val="pl-PL"/>
              </w:rPr>
              <w:t xml:space="preserve">   </w:t>
            </w:r>
          </w:p>
          <w:p w:rsidR="00DD2195" w:rsidRPr="00801F51" w:rsidRDefault="00DD2195" w:rsidP="00F10375">
            <w:pPr>
              <w:tabs>
                <w:tab w:val="left" w:pos="3348"/>
                <w:tab w:val="left" w:pos="6183"/>
                <w:tab w:val="left" w:pos="6892"/>
              </w:tabs>
              <w:spacing w:after="0" w:line="360" w:lineRule="auto"/>
              <w:rPr>
                <w:rFonts w:ascii="Verdana" w:hAnsi="Verdana" w:cs="Calibri"/>
                <w:sz w:val="20"/>
                <w:lang w:val="pl-PL"/>
              </w:rPr>
            </w:pPr>
            <w:proofErr w:type="spellStart"/>
            <w:r w:rsidRPr="00801F51">
              <w:rPr>
                <w:rFonts w:ascii="Verdana" w:hAnsi="Verdana" w:cs="Calibri"/>
                <w:sz w:val="20"/>
                <w:lang w:val="pl-PL"/>
              </w:rPr>
              <w:t>Siganture</w:t>
            </w:r>
            <w:proofErr w:type="spellEnd"/>
            <w:r w:rsidRPr="00801F51">
              <w:rPr>
                <w:rFonts w:ascii="Verdana" w:hAnsi="Verdana" w:cs="Calibri"/>
                <w:sz w:val="20"/>
                <w:lang w:val="pl-PL"/>
              </w:rPr>
              <w:t>:</w:t>
            </w:r>
            <w:r w:rsidR="00F10375" w:rsidRPr="00801F51">
              <w:rPr>
                <w:rFonts w:ascii="Verdana" w:hAnsi="Verdana" w:cs="Calibri"/>
                <w:sz w:val="20"/>
                <w:lang w:val="pl-PL"/>
              </w:rPr>
              <w:t xml:space="preserve">                                                                                 </w:t>
            </w:r>
            <w:proofErr w:type="spellStart"/>
            <w:r w:rsidR="00F10375" w:rsidRPr="00801F51">
              <w:rPr>
                <w:rFonts w:ascii="Verdana" w:hAnsi="Verdana" w:cs="Calibri"/>
                <w:sz w:val="20"/>
                <w:lang w:val="pl-PL"/>
              </w:rPr>
              <w:t>Date</w:t>
            </w:r>
            <w:proofErr w:type="spellEnd"/>
            <w:r w:rsidR="00F10375" w:rsidRPr="00801F51">
              <w:rPr>
                <w:rFonts w:ascii="Verdana" w:hAnsi="Verdana" w:cs="Calibri"/>
                <w:sz w:val="20"/>
                <w:lang w:val="pl-PL"/>
              </w:rPr>
              <w:t>:</w:t>
            </w:r>
          </w:p>
          <w:p w:rsidR="008778B9" w:rsidRPr="00801F51" w:rsidRDefault="008778B9" w:rsidP="00F10375">
            <w:pPr>
              <w:tabs>
                <w:tab w:val="left" w:pos="3348"/>
                <w:tab w:val="left" w:pos="6183"/>
                <w:tab w:val="left" w:pos="6892"/>
              </w:tabs>
              <w:spacing w:after="0" w:line="360" w:lineRule="auto"/>
              <w:rPr>
                <w:rFonts w:ascii="Verdana" w:hAnsi="Verdana" w:cs="Calibri"/>
                <w:sz w:val="20"/>
                <w:lang w:val="pl-PL"/>
              </w:rPr>
            </w:pPr>
          </w:p>
          <w:p w:rsidR="00F550D9" w:rsidRPr="00801F51" w:rsidRDefault="00F550D9" w:rsidP="00772741">
            <w:pPr>
              <w:tabs>
                <w:tab w:val="left" w:pos="3348"/>
                <w:tab w:val="left" w:pos="6183"/>
                <w:tab w:val="left" w:pos="6892"/>
              </w:tabs>
              <w:spacing w:after="120"/>
              <w:rPr>
                <w:rFonts w:ascii="Verdana" w:hAnsi="Verdana" w:cs="Calibri"/>
                <w:b/>
                <w:color w:val="002060"/>
                <w:sz w:val="20"/>
                <w:lang w:val="pl-PL"/>
              </w:rPr>
            </w:pPr>
            <w:r w:rsidRPr="00801F51">
              <w:rPr>
                <w:rFonts w:ascii="Verdana" w:hAnsi="Verdana" w:cs="Calibri"/>
                <w:sz w:val="20"/>
                <w:lang w:val="pl-PL"/>
              </w:rPr>
              <w:tab/>
            </w:r>
          </w:p>
        </w:tc>
      </w:tr>
    </w:tbl>
    <w:p w:rsidR="00F550D9" w:rsidRPr="00801F51" w:rsidRDefault="00F550D9" w:rsidP="00F550D9">
      <w:pPr>
        <w:spacing w:after="0"/>
        <w:rPr>
          <w:rFonts w:ascii="Verdana" w:hAnsi="Verdana" w:cs="Calibri"/>
          <w:sz w:val="16"/>
          <w:szCs w:val="16"/>
          <w:lang w:val="pl-PL"/>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82" w:rsidRDefault="009E2782">
      <w:r>
        <w:separator/>
      </w:r>
    </w:p>
  </w:endnote>
  <w:endnote w:type="continuationSeparator" w:id="0">
    <w:p w:rsidR="009E2782" w:rsidRDefault="009E2782">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7A88" w:rsidRPr="002A2E71" w:rsidRDefault="00A57A88" w:rsidP="00A57A8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F36C3" w:rsidRPr="002A2E71" w:rsidRDefault="00CF36C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377526" w:rsidRPr="002A2E71" w:rsidRDefault="00377526" w:rsidP="004A4118">
      <w:pPr>
        <w:pStyle w:val="Tekstprzypisukocowego"/>
        <w:spacing w:after="100"/>
        <w:jc w:val="left"/>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ipercz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8B6154">
        <w:pPr>
          <w:pStyle w:val="Stopka"/>
          <w:jc w:val="center"/>
        </w:pPr>
        <w:r>
          <w:fldChar w:fldCharType="begin"/>
        </w:r>
        <w:r w:rsidR="009F32D0">
          <w:instrText xml:space="preserve"> PAGE   \* MERGEFORMAT </w:instrText>
        </w:r>
        <w:r>
          <w:fldChar w:fldCharType="separate"/>
        </w:r>
        <w:r w:rsidR="00CD425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82" w:rsidRDefault="009E2782">
      <w:r>
        <w:separator/>
      </w:r>
    </w:p>
  </w:footnote>
  <w:footnote w:type="continuationSeparator" w:id="0">
    <w:p w:rsidR="009E2782" w:rsidRDefault="009E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481276" w:rsidP="00F10375">
          <w:pPr>
            <w:tabs>
              <w:tab w:val="left" w:pos="0"/>
              <w:tab w:val="left" w:pos="1134"/>
              <w:tab w:val="left" w:pos="3261"/>
              <w:tab w:val="left" w:pos="4253"/>
              <w:tab w:val="left" w:pos="4678"/>
            </w:tabs>
            <w:jc w:val="left"/>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8752"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45pt;margin-top:2.25pt;width:136.1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F10375">
            <w:rPr>
              <w:noProof/>
            </w:rPr>
            <w:drawing>
              <wp:inline distT="0" distB="0" distL="0" distR="0">
                <wp:extent cx="1962150" cy="8578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418" cy="947113"/>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461"/>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C16"/>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B5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0B"/>
    <w:rsid w:val="00472588"/>
    <w:rsid w:val="004735C5"/>
    <w:rsid w:val="00473CFE"/>
    <w:rsid w:val="0047490C"/>
    <w:rsid w:val="00474BE2"/>
    <w:rsid w:val="00476FD2"/>
    <w:rsid w:val="004777BF"/>
    <w:rsid w:val="00477C0F"/>
    <w:rsid w:val="00480AA2"/>
    <w:rsid w:val="00481276"/>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82B"/>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F9"/>
    <w:rsid w:val="007F2282"/>
    <w:rsid w:val="007F5E06"/>
    <w:rsid w:val="007F754C"/>
    <w:rsid w:val="007F7B4F"/>
    <w:rsid w:val="00800CC5"/>
    <w:rsid w:val="008019C5"/>
    <w:rsid w:val="00801E9A"/>
    <w:rsid w:val="00801EB4"/>
    <w:rsid w:val="00801F51"/>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1FA2"/>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78B9"/>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154"/>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782"/>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90C"/>
    <w:rsid w:val="00A26F3C"/>
    <w:rsid w:val="00A26FF7"/>
    <w:rsid w:val="00A30625"/>
    <w:rsid w:val="00A30B06"/>
    <w:rsid w:val="00A3112F"/>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57A88"/>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7F2E"/>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90B"/>
    <w:rsid w:val="00C97F30"/>
    <w:rsid w:val="00CA0164"/>
    <w:rsid w:val="00CA12CF"/>
    <w:rsid w:val="00CA26FD"/>
    <w:rsid w:val="00CA3A9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4258"/>
    <w:rsid w:val="00CD5C17"/>
    <w:rsid w:val="00CD5E32"/>
    <w:rsid w:val="00CE1808"/>
    <w:rsid w:val="00CE19DE"/>
    <w:rsid w:val="00CE38B2"/>
    <w:rsid w:val="00CE3E92"/>
    <w:rsid w:val="00CF11FF"/>
    <w:rsid w:val="00CF1237"/>
    <w:rsid w:val="00CF36C3"/>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195"/>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37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83C506"/>
  <w15:docId w15:val="{40FEB735-DF4B-43C2-8A51-A870AF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B6154"/>
    <w:pPr>
      <w:keepNext/>
      <w:numPr>
        <w:ilvl w:val="1"/>
        <w:numId w:val="3"/>
      </w:numPr>
      <w:outlineLvl w:val="1"/>
    </w:pPr>
    <w:rPr>
      <w:b/>
    </w:rPr>
  </w:style>
  <w:style w:type="paragraph" w:styleId="Nagwek3">
    <w:name w:val="heading 3"/>
    <w:basedOn w:val="Normalny"/>
    <w:next w:val="Text3"/>
    <w:link w:val="Nagwek3Znak"/>
    <w:qFormat/>
    <w:rsid w:val="008B6154"/>
    <w:pPr>
      <w:keepNext/>
      <w:numPr>
        <w:ilvl w:val="2"/>
        <w:numId w:val="3"/>
      </w:numPr>
      <w:outlineLvl w:val="2"/>
    </w:pPr>
    <w:rPr>
      <w:i/>
    </w:rPr>
  </w:style>
  <w:style w:type="paragraph" w:styleId="Nagwek4">
    <w:name w:val="heading 4"/>
    <w:basedOn w:val="Normalny"/>
    <w:next w:val="Text4"/>
    <w:qFormat/>
    <w:rsid w:val="008B6154"/>
    <w:pPr>
      <w:keepNext/>
      <w:numPr>
        <w:ilvl w:val="3"/>
        <w:numId w:val="3"/>
      </w:numPr>
      <w:outlineLvl w:val="3"/>
    </w:pPr>
  </w:style>
  <w:style w:type="paragraph" w:styleId="Nagwek5">
    <w:name w:val="heading 5"/>
    <w:basedOn w:val="Normalny"/>
    <w:next w:val="Normalny"/>
    <w:rsid w:val="008B6154"/>
    <w:pPr>
      <w:tabs>
        <w:tab w:val="num" w:pos="0"/>
      </w:tabs>
      <w:spacing w:before="240" w:after="60"/>
      <w:outlineLvl w:val="4"/>
    </w:pPr>
    <w:rPr>
      <w:rFonts w:ascii="Arial" w:hAnsi="Arial"/>
      <w:sz w:val="22"/>
    </w:rPr>
  </w:style>
  <w:style w:type="paragraph" w:styleId="Nagwek6">
    <w:name w:val="heading 6"/>
    <w:basedOn w:val="Normalny"/>
    <w:next w:val="Normalny"/>
    <w:rsid w:val="008B6154"/>
    <w:pPr>
      <w:tabs>
        <w:tab w:val="num" w:pos="0"/>
      </w:tabs>
      <w:spacing w:before="240" w:after="60"/>
      <w:outlineLvl w:val="5"/>
    </w:pPr>
    <w:rPr>
      <w:rFonts w:ascii="Arial" w:hAnsi="Arial"/>
      <w:i/>
      <w:sz w:val="22"/>
    </w:rPr>
  </w:style>
  <w:style w:type="paragraph" w:styleId="Nagwek7">
    <w:name w:val="heading 7"/>
    <w:basedOn w:val="Normalny"/>
    <w:next w:val="Normalny"/>
    <w:rsid w:val="008B6154"/>
    <w:pPr>
      <w:tabs>
        <w:tab w:val="num" w:pos="0"/>
      </w:tabs>
      <w:spacing w:before="240" w:after="60"/>
      <w:outlineLvl w:val="6"/>
    </w:pPr>
    <w:rPr>
      <w:rFonts w:ascii="Arial" w:hAnsi="Arial"/>
      <w:sz w:val="20"/>
    </w:rPr>
  </w:style>
  <w:style w:type="paragraph" w:styleId="Nagwek8">
    <w:name w:val="heading 8"/>
    <w:basedOn w:val="Normalny"/>
    <w:next w:val="Normalny"/>
    <w:rsid w:val="008B6154"/>
    <w:pPr>
      <w:tabs>
        <w:tab w:val="num" w:pos="0"/>
      </w:tabs>
      <w:spacing w:before="240" w:after="60"/>
      <w:outlineLvl w:val="7"/>
    </w:pPr>
    <w:rPr>
      <w:rFonts w:ascii="Arial" w:hAnsi="Arial"/>
      <w:i/>
      <w:sz w:val="20"/>
    </w:rPr>
  </w:style>
  <w:style w:type="paragraph" w:styleId="Nagwek9">
    <w:name w:val="heading 9"/>
    <w:basedOn w:val="Normalny"/>
    <w:next w:val="Normalny"/>
    <w:rsid w:val="008B615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B6154"/>
    <w:pPr>
      <w:ind w:left="482"/>
    </w:pPr>
  </w:style>
  <w:style w:type="paragraph" w:customStyle="1" w:styleId="Text2">
    <w:name w:val="Text 2"/>
    <w:basedOn w:val="Normalny"/>
    <w:rsid w:val="008B6154"/>
    <w:pPr>
      <w:tabs>
        <w:tab w:val="left" w:pos="2302"/>
      </w:tabs>
      <w:ind w:left="1202"/>
    </w:pPr>
  </w:style>
  <w:style w:type="paragraph" w:customStyle="1" w:styleId="Text3">
    <w:name w:val="Text 3"/>
    <w:basedOn w:val="Normalny"/>
    <w:rsid w:val="008B6154"/>
    <w:pPr>
      <w:tabs>
        <w:tab w:val="left" w:pos="2302"/>
      </w:tabs>
      <w:ind w:left="1202"/>
    </w:pPr>
  </w:style>
  <w:style w:type="paragraph" w:customStyle="1" w:styleId="Text4">
    <w:name w:val="Text 4"/>
    <w:basedOn w:val="Normalny"/>
    <w:rsid w:val="008B6154"/>
    <w:pPr>
      <w:tabs>
        <w:tab w:val="left" w:pos="2302"/>
      </w:tabs>
      <w:ind w:left="1202"/>
    </w:pPr>
  </w:style>
  <w:style w:type="paragraph" w:customStyle="1" w:styleId="Address">
    <w:name w:val="Address"/>
    <w:basedOn w:val="Normalny"/>
    <w:rsid w:val="008B6154"/>
    <w:pPr>
      <w:spacing w:after="0"/>
      <w:jc w:val="left"/>
    </w:pPr>
  </w:style>
  <w:style w:type="paragraph" w:customStyle="1" w:styleId="AddressTL">
    <w:name w:val="AddressTL"/>
    <w:basedOn w:val="Normalny"/>
    <w:next w:val="Normalny"/>
    <w:rsid w:val="008B6154"/>
    <w:pPr>
      <w:spacing w:after="720"/>
      <w:jc w:val="left"/>
    </w:pPr>
  </w:style>
  <w:style w:type="paragraph" w:customStyle="1" w:styleId="AddressTR">
    <w:name w:val="AddressTR"/>
    <w:basedOn w:val="Normalny"/>
    <w:next w:val="Normalny"/>
    <w:rsid w:val="008B6154"/>
    <w:pPr>
      <w:spacing w:after="720"/>
      <w:ind w:left="5103"/>
      <w:jc w:val="left"/>
    </w:pPr>
  </w:style>
  <w:style w:type="paragraph" w:styleId="Tekstblokowy">
    <w:name w:val="Block Text"/>
    <w:basedOn w:val="Normalny"/>
    <w:rsid w:val="008B6154"/>
    <w:pPr>
      <w:spacing w:after="120"/>
      <w:ind w:left="1440" w:right="1440"/>
    </w:pPr>
  </w:style>
  <w:style w:type="paragraph" w:styleId="Tekstpodstawowy">
    <w:name w:val="Body Text"/>
    <w:basedOn w:val="Normalny"/>
    <w:rsid w:val="008B6154"/>
    <w:pPr>
      <w:spacing w:after="120"/>
    </w:pPr>
  </w:style>
  <w:style w:type="paragraph" w:styleId="Tekstpodstawowy2">
    <w:name w:val="Body Text 2"/>
    <w:basedOn w:val="Normalny"/>
    <w:rsid w:val="008B6154"/>
    <w:pPr>
      <w:spacing w:after="120" w:line="480" w:lineRule="auto"/>
    </w:pPr>
  </w:style>
  <w:style w:type="paragraph" w:styleId="Tekstpodstawowy3">
    <w:name w:val="Body Text 3"/>
    <w:basedOn w:val="Normalny"/>
    <w:rsid w:val="008B6154"/>
    <w:pPr>
      <w:spacing w:after="120"/>
    </w:pPr>
    <w:rPr>
      <w:sz w:val="16"/>
    </w:rPr>
  </w:style>
  <w:style w:type="paragraph" w:styleId="Tekstpodstawowyzwciciem">
    <w:name w:val="Body Text First Indent"/>
    <w:basedOn w:val="Tekstpodstawowy"/>
    <w:rsid w:val="008B6154"/>
    <w:pPr>
      <w:ind w:firstLine="210"/>
    </w:pPr>
  </w:style>
  <w:style w:type="paragraph" w:styleId="Tekstpodstawowywcity">
    <w:name w:val="Body Text Indent"/>
    <w:basedOn w:val="Normalny"/>
    <w:rsid w:val="008B6154"/>
    <w:pPr>
      <w:spacing w:after="120"/>
      <w:ind w:left="283"/>
    </w:pPr>
  </w:style>
  <w:style w:type="paragraph" w:styleId="Tekstpodstawowyzwciciem2">
    <w:name w:val="Body Text First Indent 2"/>
    <w:basedOn w:val="Tekstpodstawowywcity"/>
    <w:rsid w:val="008B6154"/>
    <w:pPr>
      <w:ind w:firstLine="210"/>
    </w:pPr>
  </w:style>
  <w:style w:type="paragraph" w:styleId="Tekstpodstawowywcity2">
    <w:name w:val="Body Text Indent 2"/>
    <w:basedOn w:val="Normalny"/>
    <w:rsid w:val="008B6154"/>
    <w:pPr>
      <w:spacing w:after="120" w:line="480" w:lineRule="auto"/>
      <w:ind w:left="283"/>
    </w:pPr>
  </w:style>
  <w:style w:type="paragraph" w:styleId="Tekstpodstawowywcity3">
    <w:name w:val="Body Text Indent 3"/>
    <w:basedOn w:val="Normalny"/>
    <w:rsid w:val="008B6154"/>
    <w:pPr>
      <w:spacing w:after="120"/>
      <w:ind w:left="283"/>
    </w:pPr>
    <w:rPr>
      <w:sz w:val="16"/>
    </w:rPr>
  </w:style>
  <w:style w:type="paragraph" w:styleId="Legenda">
    <w:name w:val="caption"/>
    <w:basedOn w:val="Normalny"/>
    <w:next w:val="Normalny"/>
    <w:rsid w:val="008B6154"/>
    <w:pPr>
      <w:spacing w:before="120" w:after="120"/>
    </w:pPr>
    <w:rPr>
      <w:b/>
    </w:rPr>
  </w:style>
  <w:style w:type="paragraph" w:customStyle="1" w:styleId="ChapterTitle">
    <w:name w:val="ChapterTitle"/>
    <w:basedOn w:val="Normalny"/>
    <w:next w:val="SectionTitle"/>
    <w:rsid w:val="008B6154"/>
    <w:pPr>
      <w:keepNext/>
      <w:spacing w:after="480"/>
      <w:jc w:val="center"/>
    </w:pPr>
    <w:rPr>
      <w:b/>
      <w:sz w:val="32"/>
    </w:rPr>
  </w:style>
  <w:style w:type="paragraph" w:customStyle="1" w:styleId="SectionTitle">
    <w:name w:val="SectionTitle"/>
    <w:basedOn w:val="Normalny"/>
    <w:next w:val="Nagwek1"/>
    <w:rsid w:val="008B6154"/>
    <w:pPr>
      <w:keepNext/>
      <w:spacing w:after="480"/>
      <w:jc w:val="center"/>
    </w:pPr>
    <w:rPr>
      <w:b/>
      <w:smallCaps/>
      <w:sz w:val="28"/>
    </w:rPr>
  </w:style>
  <w:style w:type="paragraph" w:styleId="Zwrotpoegnalny">
    <w:name w:val="Closing"/>
    <w:basedOn w:val="Normalny"/>
    <w:rsid w:val="008B6154"/>
    <w:pPr>
      <w:ind w:left="4252"/>
    </w:pPr>
  </w:style>
  <w:style w:type="paragraph" w:styleId="Tekstkomentarza">
    <w:name w:val="annotation text"/>
    <w:basedOn w:val="Normalny"/>
    <w:link w:val="TekstkomentarzaZnak"/>
    <w:rsid w:val="008B6154"/>
    <w:rPr>
      <w:sz w:val="20"/>
    </w:rPr>
  </w:style>
  <w:style w:type="paragraph" w:styleId="Data">
    <w:name w:val="Date"/>
    <w:basedOn w:val="Normalny"/>
    <w:next w:val="References"/>
    <w:rsid w:val="008B6154"/>
    <w:pPr>
      <w:spacing w:after="0"/>
      <w:ind w:left="5103" w:right="-567"/>
      <w:jc w:val="left"/>
    </w:pPr>
  </w:style>
  <w:style w:type="paragraph" w:customStyle="1" w:styleId="References">
    <w:name w:val="References"/>
    <w:basedOn w:val="Normalny"/>
    <w:next w:val="AddressTR"/>
    <w:rsid w:val="008B6154"/>
    <w:pPr>
      <w:ind w:left="5103"/>
      <w:jc w:val="left"/>
    </w:pPr>
    <w:rPr>
      <w:sz w:val="20"/>
    </w:rPr>
  </w:style>
  <w:style w:type="paragraph" w:styleId="Mapadokumentu">
    <w:name w:val="Document Map"/>
    <w:basedOn w:val="Normalny"/>
    <w:semiHidden/>
    <w:rsid w:val="008B6154"/>
    <w:pPr>
      <w:shd w:val="clear" w:color="auto" w:fill="000080"/>
    </w:pPr>
    <w:rPr>
      <w:rFonts w:ascii="Tahoma" w:hAnsi="Tahoma"/>
    </w:rPr>
  </w:style>
  <w:style w:type="paragraph" w:customStyle="1" w:styleId="DoubSign">
    <w:name w:val="DoubSign"/>
    <w:basedOn w:val="Normalny"/>
    <w:next w:val="Enclosures"/>
    <w:rsid w:val="008B6154"/>
    <w:pPr>
      <w:tabs>
        <w:tab w:val="left" w:pos="5103"/>
      </w:tabs>
      <w:spacing w:before="1200" w:after="0"/>
      <w:jc w:val="left"/>
    </w:pPr>
  </w:style>
  <w:style w:type="paragraph" w:customStyle="1" w:styleId="Enclosures">
    <w:name w:val="Enclosures"/>
    <w:basedOn w:val="Normalny"/>
    <w:rsid w:val="008B615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8B6154"/>
    <w:rPr>
      <w:sz w:val="20"/>
    </w:rPr>
  </w:style>
  <w:style w:type="paragraph" w:styleId="Adresnakopercie">
    <w:name w:val="envelope address"/>
    <w:basedOn w:val="Normalny"/>
    <w:rsid w:val="008B6154"/>
    <w:pPr>
      <w:framePr w:w="7920" w:h="1980" w:hRule="exact" w:hSpace="180" w:wrap="auto" w:hAnchor="page" w:xAlign="center" w:yAlign="bottom"/>
      <w:spacing w:after="0"/>
    </w:pPr>
  </w:style>
  <w:style w:type="paragraph" w:styleId="Adreszwrotnynakopercie">
    <w:name w:val="envelope return"/>
    <w:basedOn w:val="Normalny"/>
    <w:rsid w:val="008B6154"/>
    <w:pPr>
      <w:spacing w:after="0"/>
    </w:pPr>
    <w:rPr>
      <w:sz w:val="20"/>
    </w:rPr>
  </w:style>
  <w:style w:type="paragraph" w:styleId="Stopka">
    <w:name w:val="footer"/>
    <w:basedOn w:val="Normalny"/>
    <w:link w:val="StopkaZnak"/>
    <w:uiPriority w:val="99"/>
    <w:rsid w:val="008B6154"/>
    <w:pPr>
      <w:spacing w:after="0"/>
      <w:ind w:right="-567"/>
      <w:jc w:val="left"/>
    </w:pPr>
    <w:rPr>
      <w:rFonts w:ascii="Arial" w:hAnsi="Arial"/>
      <w:sz w:val="16"/>
    </w:rPr>
  </w:style>
  <w:style w:type="paragraph" w:styleId="Tekstprzypisudolnego">
    <w:name w:val="footnote text"/>
    <w:basedOn w:val="Normalny"/>
    <w:rsid w:val="008B6154"/>
    <w:pPr>
      <w:ind w:left="357" w:hanging="357"/>
    </w:pPr>
    <w:rPr>
      <w:sz w:val="20"/>
    </w:rPr>
  </w:style>
  <w:style w:type="paragraph" w:styleId="Nagwek">
    <w:name w:val="header"/>
    <w:basedOn w:val="Normalny"/>
    <w:link w:val="NagwekZnak"/>
    <w:uiPriority w:val="99"/>
    <w:rsid w:val="008B6154"/>
    <w:pPr>
      <w:tabs>
        <w:tab w:val="center" w:pos="4153"/>
        <w:tab w:val="right" w:pos="8306"/>
      </w:tabs>
    </w:pPr>
  </w:style>
  <w:style w:type="paragraph" w:styleId="Indeks1">
    <w:name w:val="index 1"/>
    <w:basedOn w:val="Normalny"/>
    <w:next w:val="Normalny"/>
    <w:autoRedefine/>
    <w:semiHidden/>
    <w:rsid w:val="008B6154"/>
    <w:pPr>
      <w:ind w:left="240" w:hanging="240"/>
    </w:pPr>
  </w:style>
  <w:style w:type="paragraph" w:styleId="Indeks2">
    <w:name w:val="index 2"/>
    <w:basedOn w:val="Normalny"/>
    <w:next w:val="Normalny"/>
    <w:autoRedefine/>
    <w:semiHidden/>
    <w:rsid w:val="008B6154"/>
    <w:pPr>
      <w:ind w:left="480" w:hanging="240"/>
    </w:pPr>
  </w:style>
  <w:style w:type="paragraph" w:styleId="Indeks3">
    <w:name w:val="index 3"/>
    <w:basedOn w:val="Normalny"/>
    <w:next w:val="Normalny"/>
    <w:autoRedefine/>
    <w:semiHidden/>
    <w:rsid w:val="008B6154"/>
    <w:pPr>
      <w:ind w:left="720" w:hanging="240"/>
    </w:pPr>
  </w:style>
  <w:style w:type="paragraph" w:styleId="Indeks4">
    <w:name w:val="index 4"/>
    <w:basedOn w:val="Normalny"/>
    <w:next w:val="Normalny"/>
    <w:autoRedefine/>
    <w:semiHidden/>
    <w:rsid w:val="008B6154"/>
    <w:pPr>
      <w:ind w:left="960" w:hanging="240"/>
    </w:pPr>
  </w:style>
  <w:style w:type="paragraph" w:styleId="Indeks5">
    <w:name w:val="index 5"/>
    <w:basedOn w:val="Normalny"/>
    <w:next w:val="Normalny"/>
    <w:autoRedefine/>
    <w:semiHidden/>
    <w:rsid w:val="008B6154"/>
    <w:pPr>
      <w:ind w:left="1200" w:hanging="240"/>
    </w:pPr>
  </w:style>
  <w:style w:type="paragraph" w:styleId="Indeks6">
    <w:name w:val="index 6"/>
    <w:basedOn w:val="Normalny"/>
    <w:next w:val="Normalny"/>
    <w:autoRedefine/>
    <w:semiHidden/>
    <w:rsid w:val="008B6154"/>
    <w:pPr>
      <w:ind w:left="1440" w:hanging="240"/>
    </w:pPr>
  </w:style>
  <w:style w:type="paragraph" w:styleId="Indeks7">
    <w:name w:val="index 7"/>
    <w:basedOn w:val="Normalny"/>
    <w:next w:val="Normalny"/>
    <w:autoRedefine/>
    <w:semiHidden/>
    <w:rsid w:val="008B6154"/>
    <w:pPr>
      <w:ind w:left="1680" w:hanging="240"/>
    </w:pPr>
  </w:style>
  <w:style w:type="paragraph" w:styleId="Indeks8">
    <w:name w:val="index 8"/>
    <w:basedOn w:val="Normalny"/>
    <w:next w:val="Normalny"/>
    <w:autoRedefine/>
    <w:semiHidden/>
    <w:rsid w:val="008B6154"/>
    <w:pPr>
      <w:ind w:left="1920" w:hanging="240"/>
    </w:pPr>
  </w:style>
  <w:style w:type="paragraph" w:styleId="Indeks9">
    <w:name w:val="index 9"/>
    <w:basedOn w:val="Normalny"/>
    <w:next w:val="Normalny"/>
    <w:autoRedefine/>
    <w:semiHidden/>
    <w:rsid w:val="008B6154"/>
    <w:pPr>
      <w:ind w:left="2160" w:hanging="240"/>
    </w:pPr>
  </w:style>
  <w:style w:type="paragraph" w:styleId="Nagwekindeksu">
    <w:name w:val="index heading"/>
    <w:basedOn w:val="Normalny"/>
    <w:next w:val="Indeks1"/>
    <w:semiHidden/>
    <w:rsid w:val="008B6154"/>
    <w:rPr>
      <w:rFonts w:ascii="Arial" w:hAnsi="Arial"/>
      <w:b/>
    </w:rPr>
  </w:style>
  <w:style w:type="paragraph" w:styleId="Lista">
    <w:name w:val="List"/>
    <w:basedOn w:val="Normalny"/>
    <w:rsid w:val="008B6154"/>
    <w:pPr>
      <w:ind w:left="283" w:hanging="283"/>
    </w:pPr>
  </w:style>
  <w:style w:type="paragraph" w:styleId="Lista2">
    <w:name w:val="List 2"/>
    <w:basedOn w:val="Normalny"/>
    <w:rsid w:val="008B6154"/>
    <w:pPr>
      <w:ind w:left="566" w:hanging="283"/>
    </w:pPr>
  </w:style>
  <w:style w:type="paragraph" w:styleId="Lista3">
    <w:name w:val="List 3"/>
    <w:basedOn w:val="Normalny"/>
    <w:rsid w:val="008B6154"/>
    <w:pPr>
      <w:ind w:left="849" w:hanging="283"/>
    </w:pPr>
  </w:style>
  <w:style w:type="paragraph" w:styleId="Lista4">
    <w:name w:val="List 4"/>
    <w:basedOn w:val="Normalny"/>
    <w:rsid w:val="008B6154"/>
    <w:pPr>
      <w:ind w:left="1132" w:hanging="283"/>
    </w:pPr>
  </w:style>
  <w:style w:type="paragraph" w:styleId="Lista5">
    <w:name w:val="List 5"/>
    <w:basedOn w:val="Normalny"/>
    <w:rsid w:val="008B6154"/>
    <w:pPr>
      <w:ind w:left="1415" w:hanging="283"/>
    </w:pPr>
  </w:style>
  <w:style w:type="paragraph" w:styleId="Listapunktowana">
    <w:name w:val="List Bullet"/>
    <w:basedOn w:val="Normalny"/>
    <w:rsid w:val="008B6154"/>
    <w:pPr>
      <w:numPr>
        <w:numId w:val="4"/>
      </w:numPr>
    </w:pPr>
  </w:style>
  <w:style w:type="paragraph" w:styleId="Listapunktowana2">
    <w:name w:val="List Bullet 2"/>
    <w:basedOn w:val="Text2"/>
    <w:rsid w:val="008B6154"/>
    <w:pPr>
      <w:numPr>
        <w:numId w:val="6"/>
      </w:numPr>
      <w:tabs>
        <w:tab w:val="clear" w:pos="2302"/>
      </w:tabs>
    </w:pPr>
  </w:style>
  <w:style w:type="paragraph" w:styleId="Listapunktowana3">
    <w:name w:val="List Bullet 3"/>
    <w:basedOn w:val="Text3"/>
    <w:rsid w:val="008B6154"/>
    <w:pPr>
      <w:numPr>
        <w:numId w:val="7"/>
      </w:numPr>
      <w:tabs>
        <w:tab w:val="clear" w:pos="2302"/>
      </w:tabs>
    </w:pPr>
  </w:style>
  <w:style w:type="paragraph" w:styleId="Listapunktowana4">
    <w:name w:val="List Bullet 4"/>
    <w:basedOn w:val="Text4"/>
    <w:rsid w:val="008B6154"/>
    <w:pPr>
      <w:numPr>
        <w:numId w:val="8"/>
      </w:numPr>
      <w:tabs>
        <w:tab w:val="clear" w:pos="2302"/>
      </w:tabs>
    </w:pPr>
  </w:style>
  <w:style w:type="paragraph" w:styleId="Listapunktowana5">
    <w:name w:val="List Bullet 5"/>
    <w:basedOn w:val="Normalny"/>
    <w:autoRedefine/>
    <w:rsid w:val="008B6154"/>
    <w:pPr>
      <w:numPr>
        <w:numId w:val="1"/>
      </w:numPr>
    </w:pPr>
  </w:style>
  <w:style w:type="paragraph" w:styleId="Lista-kontynuacja">
    <w:name w:val="List Continue"/>
    <w:basedOn w:val="Normalny"/>
    <w:rsid w:val="008B6154"/>
    <w:pPr>
      <w:spacing w:after="120"/>
      <w:ind w:left="283"/>
    </w:pPr>
  </w:style>
  <w:style w:type="paragraph" w:styleId="Lista-kontynuacja2">
    <w:name w:val="List Continue 2"/>
    <w:basedOn w:val="Normalny"/>
    <w:rsid w:val="008B6154"/>
    <w:pPr>
      <w:spacing w:after="120"/>
      <w:ind w:left="566"/>
    </w:pPr>
  </w:style>
  <w:style w:type="paragraph" w:styleId="Lista-kontynuacja3">
    <w:name w:val="List Continue 3"/>
    <w:basedOn w:val="Normalny"/>
    <w:rsid w:val="008B6154"/>
    <w:pPr>
      <w:spacing w:after="120"/>
      <w:ind w:left="849"/>
    </w:pPr>
  </w:style>
  <w:style w:type="paragraph" w:styleId="Lista-kontynuacja4">
    <w:name w:val="List Continue 4"/>
    <w:basedOn w:val="Normalny"/>
    <w:rsid w:val="008B6154"/>
    <w:pPr>
      <w:spacing w:after="120"/>
      <w:ind w:left="1132"/>
    </w:pPr>
  </w:style>
  <w:style w:type="paragraph" w:styleId="Lista-kontynuacja5">
    <w:name w:val="List Continue 5"/>
    <w:basedOn w:val="Normalny"/>
    <w:rsid w:val="008B6154"/>
    <w:pPr>
      <w:spacing w:after="120"/>
      <w:ind w:left="1415"/>
    </w:pPr>
  </w:style>
  <w:style w:type="paragraph" w:styleId="Listanumerowana">
    <w:name w:val="List Number"/>
    <w:basedOn w:val="Normalny"/>
    <w:rsid w:val="008B6154"/>
    <w:pPr>
      <w:numPr>
        <w:numId w:val="14"/>
      </w:numPr>
    </w:pPr>
  </w:style>
  <w:style w:type="paragraph" w:styleId="Listanumerowana2">
    <w:name w:val="List Number 2"/>
    <w:basedOn w:val="Text2"/>
    <w:rsid w:val="008B6154"/>
    <w:pPr>
      <w:numPr>
        <w:numId w:val="16"/>
      </w:numPr>
      <w:tabs>
        <w:tab w:val="clear" w:pos="2302"/>
      </w:tabs>
    </w:pPr>
  </w:style>
  <w:style w:type="paragraph" w:styleId="Listanumerowana3">
    <w:name w:val="List Number 3"/>
    <w:basedOn w:val="Text3"/>
    <w:rsid w:val="008B6154"/>
    <w:pPr>
      <w:numPr>
        <w:numId w:val="17"/>
      </w:numPr>
      <w:tabs>
        <w:tab w:val="clear" w:pos="2302"/>
      </w:tabs>
    </w:pPr>
  </w:style>
  <w:style w:type="paragraph" w:styleId="Listanumerowana4">
    <w:name w:val="List Number 4"/>
    <w:basedOn w:val="Text4"/>
    <w:rsid w:val="008B6154"/>
    <w:pPr>
      <w:numPr>
        <w:numId w:val="18"/>
      </w:numPr>
      <w:tabs>
        <w:tab w:val="clear" w:pos="2302"/>
      </w:tabs>
    </w:pPr>
  </w:style>
  <w:style w:type="paragraph" w:styleId="Listanumerowana5">
    <w:name w:val="List Number 5"/>
    <w:basedOn w:val="Normalny"/>
    <w:rsid w:val="008B6154"/>
    <w:pPr>
      <w:numPr>
        <w:numId w:val="2"/>
      </w:numPr>
    </w:pPr>
  </w:style>
  <w:style w:type="paragraph" w:styleId="Tekstmakra">
    <w:name w:val="macro"/>
    <w:semiHidden/>
    <w:rsid w:val="008B615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B61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B6154"/>
    <w:pPr>
      <w:ind w:left="720"/>
    </w:pPr>
  </w:style>
  <w:style w:type="paragraph" w:styleId="Nagweknotatki">
    <w:name w:val="Note Heading"/>
    <w:basedOn w:val="Normalny"/>
    <w:next w:val="Normalny"/>
    <w:rsid w:val="008B6154"/>
  </w:style>
  <w:style w:type="paragraph" w:customStyle="1" w:styleId="NoteHead">
    <w:name w:val="NoteHead"/>
    <w:basedOn w:val="Normalny"/>
    <w:next w:val="Subject"/>
    <w:rsid w:val="008B6154"/>
    <w:pPr>
      <w:spacing w:before="720" w:after="720"/>
      <w:jc w:val="center"/>
    </w:pPr>
    <w:rPr>
      <w:b/>
      <w:smallCaps/>
    </w:rPr>
  </w:style>
  <w:style w:type="paragraph" w:customStyle="1" w:styleId="Subject">
    <w:name w:val="Subject"/>
    <w:basedOn w:val="Normalny"/>
    <w:next w:val="Normalny"/>
    <w:rsid w:val="008B6154"/>
    <w:pPr>
      <w:spacing w:after="480"/>
      <w:ind w:left="1531" w:hanging="1531"/>
      <w:jc w:val="left"/>
    </w:pPr>
    <w:rPr>
      <w:b/>
    </w:rPr>
  </w:style>
  <w:style w:type="paragraph" w:customStyle="1" w:styleId="NoteList">
    <w:name w:val="NoteList"/>
    <w:basedOn w:val="Normalny"/>
    <w:next w:val="Subject"/>
    <w:rsid w:val="008B6154"/>
    <w:pPr>
      <w:tabs>
        <w:tab w:val="left" w:pos="5823"/>
      </w:tabs>
      <w:spacing w:before="720" w:after="720"/>
      <w:ind w:left="5104" w:hanging="3119"/>
      <w:jc w:val="left"/>
    </w:pPr>
    <w:rPr>
      <w:b/>
      <w:smallCaps/>
    </w:rPr>
  </w:style>
  <w:style w:type="paragraph" w:customStyle="1" w:styleId="NumPar1">
    <w:name w:val="NumPar 1"/>
    <w:basedOn w:val="Nagwek1"/>
    <w:next w:val="Text1"/>
    <w:rsid w:val="008B6154"/>
    <w:pPr>
      <w:keepNext w:val="0"/>
      <w:spacing w:before="0"/>
      <w:outlineLvl w:val="9"/>
    </w:pPr>
    <w:rPr>
      <w:b w:val="0"/>
      <w:smallCaps w:val="0"/>
    </w:rPr>
  </w:style>
  <w:style w:type="paragraph" w:customStyle="1" w:styleId="NumPar2">
    <w:name w:val="NumPar 2"/>
    <w:basedOn w:val="Nagwek2"/>
    <w:next w:val="Text2"/>
    <w:rsid w:val="008B6154"/>
    <w:pPr>
      <w:keepNext w:val="0"/>
      <w:outlineLvl w:val="9"/>
    </w:pPr>
    <w:rPr>
      <w:b w:val="0"/>
    </w:rPr>
  </w:style>
  <w:style w:type="paragraph" w:customStyle="1" w:styleId="NumPar3">
    <w:name w:val="NumPar 3"/>
    <w:basedOn w:val="Nagwek3"/>
    <w:next w:val="Text3"/>
    <w:rsid w:val="008B6154"/>
    <w:pPr>
      <w:keepNext w:val="0"/>
      <w:outlineLvl w:val="9"/>
    </w:pPr>
    <w:rPr>
      <w:i w:val="0"/>
    </w:rPr>
  </w:style>
  <w:style w:type="paragraph" w:customStyle="1" w:styleId="NumPar4">
    <w:name w:val="NumPar 4"/>
    <w:basedOn w:val="Nagwek4"/>
    <w:next w:val="Text4"/>
    <w:rsid w:val="008B6154"/>
    <w:pPr>
      <w:keepNext w:val="0"/>
      <w:outlineLvl w:val="9"/>
    </w:pPr>
  </w:style>
  <w:style w:type="paragraph" w:customStyle="1" w:styleId="PartTitle">
    <w:name w:val="PartTitle"/>
    <w:basedOn w:val="Normalny"/>
    <w:next w:val="ChapterTitle"/>
    <w:rsid w:val="008B6154"/>
    <w:pPr>
      <w:keepNext/>
      <w:pageBreakBefore/>
      <w:spacing w:after="480"/>
      <w:jc w:val="center"/>
    </w:pPr>
    <w:rPr>
      <w:b/>
      <w:sz w:val="36"/>
    </w:rPr>
  </w:style>
  <w:style w:type="paragraph" w:styleId="Zwykytekst">
    <w:name w:val="Plain Text"/>
    <w:basedOn w:val="Normalny"/>
    <w:rsid w:val="008B6154"/>
    <w:rPr>
      <w:rFonts w:ascii="Courier New" w:hAnsi="Courier New"/>
      <w:sz w:val="20"/>
    </w:rPr>
  </w:style>
  <w:style w:type="paragraph" w:styleId="Zwrotgrzecznociowy">
    <w:name w:val="Salutation"/>
    <w:basedOn w:val="Normalny"/>
    <w:next w:val="Normalny"/>
    <w:rsid w:val="008B6154"/>
  </w:style>
  <w:style w:type="paragraph" w:styleId="Podpis">
    <w:name w:val="Signature"/>
    <w:basedOn w:val="Normalny"/>
    <w:next w:val="Enclosures"/>
    <w:rsid w:val="008B6154"/>
    <w:pPr>
      <w:tabs>
        <w:tab w:val="left" w:pos="5103"/>
      </w:tabs>
      <w:spacing w:before="1200" w:after="0"/>
      <w:ind w:left="5103"/>
      <w:jc w:val="center"/>
    </w:pPr>
  </w:style>
  <w:style w:type="paragraph" w:styleId="Podtytu">
    <w:name w:val="Subtitle"/>
    <w:basedOn w:val="Normalny"/>
    <w:rsid w:val="008B6154"/>
    <w:pPr>
      <w:spacing w:after="60"/>
      <w:jc w:val="center"/>
      <w:outlineLvl w:val="1"/>
    </w:pPr>
    <w:rPr>
      <w:rFonts w:ascii="Arial" w:hAnsi="Arial"/>
    </w:rPr>
  </w:style>
  <w:style w:type="paragraph" w:customStyle="1" w:styleId="SubTitle1">
    <w:name w:val="SubTitle 1"/>
    <w:basedOn w:val="Normalny"/>
    <w:next w:val="SubTitle2"/>
    <w:rsid w:val="008B6154"/>
    <w:pPr>
      <w:jc w:val="center"/>
    </w:pPr>
    <w:rPr>
      <w:b/>
      <w:sz w:val="40"/>
    </w:rPr>
  </w:style>
  <w:style w:type="paragraph" w:customStyle="1" w:styleId="SubTitle2">
    <w:name w:val="SubTitle 2"/>
    <w:basedOn w:val="Normalny"/>
    <w:rsid w:val="008B6154"/>
    <w:pPr>
      <w:jc w:val="center"/>
    </w:pPr>
    <w:rPr>
      <w:b/>
      <w:sz w:val="32"/>
    </w:rPr>
  </w:style>
  <w:style w:type="paragraph" w:styleId="Wykazrde">
    <w:name w:val="table of authorities"/>
    <w:basedOn w:val="Normalny"/>
    <w:next w:val="Normalny"/>
    <w:semiHidden/>
    <w:rsid w:val="008B6154"/>
    <w:pPr>
      <w:ind w:left="240" w:hanging="240"/>
    </w:pPr>
  </w:style>
  <w:style w:type="paragraph" w:styleId="Spisilustracji">
    <w:name w:val="table of figures"/>
    <w:basedOn w:val="Normalny"/>
    <w:next w:val="Normalny"/>
    <w:semiHidden/>
    <w:rsid w:val="008B6154"/>
    <w:pPr>
      <w:ind w:left="480" w:hanging="480"/>
    </w:pPr>
  </w:style>
  <w:style w:type="paragraph" w:styleId="Tytu">
    <w:name w:val="Title"/>
    <w:basedOn w:val="Normalny"/>
    <w:next w:val="SubTitle1"/>
    <w:rsid w:val="008B6154"/>
    <w:pPr>
      <w:spacing w:after="480"/>
      <w:jc w:val="center"/>
    </w:pPr>
    <w:rPr>
      <w:b/>
      <w:kern w:val="28"/>
      <w:sz w:val="48"/>
    </w:rPr>
  </w:style>
  <w:style w:type="paragraph" w:styleId="Nagwekwykazurde">
    <w:name w:val="toa heading"/>
    <w:basedOn w:val="Normalny"/>
    <w:next w:val="Normalny"/>
    <w:semiHidden/>
    <w:rsid w:val="008B6154"/>
    <w:pPr>
      <w:spacing w:before="120"/>
    </w:pPr>
    <w:rPr>
      <w:rFonts w:ascii="Arial" w:hAnsi="Arial"/>
      <w:b/>
    </w:rPr>
  </w:style>
  <w:style w:type="paragraph" w:styleId="Spistreci1">
    <w:name w:val="toc 1"/>
    <w:basedOn w:val="Normalny"/>
    <w:next w:val="Normalny"/>
    <w:semiHidden/>
    <w:rsid w:val="008B6154"/>
    <w:pPr>
      <w:tabs>
        <w:tab w:val="right" w:leader="dot" w:pos="8640"/>
      </w:tabs>
      <w:spacing w:before="120" w:after="120"/>
      <w:ind w:left="482" w:right="720" w:hanging="482"/>
    </w:pPr>
    <w:rPr>
      <w:caps/>
    </w:rPr>
  </w:style>
  <w:style w:type="paragraph" w:styleId="Spistreci2">
    <w:name w:val="toc 2"/>
    <w:basedOn w:val="Normalny"/>
    <w:next w:val="Normalny"/>
    <w:semiHidden/>
    <w:rsid w:val="008B6154"/>
    <w:pPr>
      <w:tabs>
        <w:tab w:val="right" w:leader="dot" w:pos="8640"/>
      </w:tabs>
      <w:spacing w:before="60" w:after="60"/>
      <w:ind w:left="1077" w:right="720" w:hanging="595"/>
    </w:pPr>
  </w:style>
  <w:style w:type="paragraph" w:styleId="Spistreci3">
    <w:name w:val="toc 3"/>
    <w:basedOn w:val="Normalny"/>
    <w:next w:val="Normalny"/>
    <w:semiHidden/>
    <w:rsid w:val="008B6154"/>
    <w:pPr>
      <w:tabs>
        <w:tab w:val="right" w:leader="dot" w:pos="8640"/>
      </w:tabs>
      <w:spacing w:before="60" w:after="60"/>
      <w:ind w:left="1916" w:right="720" w:hanging="839"/>
    </w:pPr>
  </w:style>
  <w:style w:type="paragraph" w:styleId="Spistreci4">
    <w:name w:val="toc 4"/>
    <w:basedOn w:val="Normalny"/>
    <w:next w:val="Normalny"/>
    <w:semiHidden/>
    <w:rsid w:val="008B6154"/>
    <w:pPr>
      <w:tabs>
        <w:tab w:val="right" w:leader="dot" w:pos="8641"/>
      </w:tabs>
      <w:spacing w:before="60" w:after="60"/>
      <w:ind w:left="2880" w:right="720" w:hanging="964"/>
    </w:pPr>
  </w:style>
  <w:style w:type="paragraph" w:styleId="Spistreci5">
    <w:name w:val="toc 5"/>
    <w:basedOn w:val="Normalny"/>
    <w:next w:val="Normalny"/>
    <w:semiHidden/>
    <w:rsid w:val="008B6154"/>
    <w:pPr>
      <w:tabs>
        <w:tab w:val="right" w:leader="dot" w:pos="8641"/>
      </w:tabs>
      <w:spacing w:before="240" w:after="120"/>
      <w:ind w:right="720"/>
    </w:pPr>
    <w:rPr>
      <w:caps/>
    </w:rPr>
  </w:style>
  <w:style w:type="paragraph" w:styleId="Spistreci6">
    <w:name w:val="toc 6"/>
    <w:basedOn w:val="Normalny"/>
    <w:next w:val="Normalny"/>
    <w:autoRedefine/>
    <w:semiHidden/>
    <w:rsid w:val="008B6154"/>
    <w:pPr>
      <w:ind w:left="1200"/>
    </w:pPr>
  </w:style>
  <w:style w:type="paragraph" w:styleId="Spistreci7">
    <w:name w:val="toc 7"/>
    <w:basedOn w:val="Normalny"/>
    <w:next w:val="Normalny"/>
    <w:autoRedefine/>
    <w:semiHidden/>
    <w:rsid w:val="008B6154"/>
    <w:pPr>
      <w:ind w:left="1440"/>
    </w:pPr>
  </w:style>
  <w:style w:type="paragraph" w:styleId="Spistreci8">
    <w:name w:val="toc 8"/>
    <w:basedOn w:val="Normalny"/>
    <w:next w:val="Normalny"/>
    <w:autoRedefine/>
    <w:semiHidden/>
    <w:rsid w:val="008B6154"/>
    <w:pPr>
      <w:ind w:left="1680"/>
    </w:pPr>
  </w:style>
  <w:style w:type="paragraph" w:styleId="Spistreci9">
    <w:name w:val="toc 9"/>
    <w:basedOn w:val="Normalny"/>
    <w:next w:val="Normalny"/>
    <w:autoRedefine/>
    <w:semiHidden/>
    <w:rsid w:val="008B6154"/>
    <w:pPr>
      <w:ind w:left="1920"/>
    </w:pPr>
  </w:style>
  <w:style w:type="paragraph" w:customStyle="1" w:styleId="YReferences">
    <w:name w:val="YReferences"/>
    <w:basedOn w:val="Normalny"/>
    <w:next w:val="Normalny"/>
    <w:rsid w:val="008B6154"/>
    <w:pPr>
      <w:spacing w:after="480"/>
      <w:ind w:left="1531" w:hanging="1531"/>
    </w:pPr>
  </w:style>
  <w:style w:type="paragraph" w:customStyle="1" w:styleId="ListBullet1">
    <w:name w:val="List Bullet 1"/>
    <w:basedOn w:val="Text1"/>
    <w:rsid w:val="008B6154"/>
    <w:pPr>
      <w:numPr>
        <w:numId w:val="5"/>
      </w:numPr>
    </w:pPr>
  </w:style>
  <w:style w:type="paragraph" w:customStyle="1" w:styleId="ListDash">
    <w:name w:val="List Dash"/>
    <w:basedOn w:val="Normalny"/>
    <w:rsid w:val="008B6154"/>
    <w:pPr>
      <w:numPr>
        <w:numId w:val="9"/>
      </w:numPr>
    </w:pPr>
  </w:style>
  <w:style w:type="paragraph" w:customStyle="1" w:styleId="ListDash1">
    <w:name w:val="List Dash 1"/>
    <w:basedOn w:val="Text1"/>
    <w:rsid w:val="008B6154"/>
    <w:pPr>
      <w:numPr>
        <w:numId w:val="10"/>
      </w:numPr>
    </w:pPr>
  </w:style>
  <w:style w:type="paragraph" w:customStyle="1" w:styleId="ListDash2">
    <w:name w:val="List Dash 2"/>
    <w:basedOn w:val="Text2"/>
    <w:rsid w:val="008B6154"/>
    <w:pPr>
      <w:numPr>
        <w:numId w:val="11"/>
      </w:numPr>
      <w:tabs>
        <w:tab w:val="clear" w:pos="2302"/>
      </w:tabs>
    </w:pPr>
  </w:style>
  <w:style w:type="paragraph" w:customStyle="1" w:styleId="ListDash3">
    <w:name w:val="List Dash 3"/>
    <w:basedOn w:val="Text3"/>
    <w:rsid w:val="008B6154"/>
    <w:pPr>
      <w:numPr>
        <w:numId w:val="12"/>
      </w:numPr>
      <w:tabs>
        <w:tab w:val="clear" w:pos="2302"/>
      </w:tabs>
    </w:pPr>
  </w:style>
  <w:style w:type="paragraph" w:customStyle="1" w:styleId="ListDash4">
    <w:name w:val="List Dash 4"/>
    <w:basedOn w:val="Text4"/>
    <w:rsid w:val="008B6154"/>
    <w:pPr>
      <w:numPr>
        <w:numId w:val="13"/>
      </w:numPr>
      <w:tabs>
        <w:tab w:val="clear" w:pos="2302"/>
      </w:tabs>
    </w:pPr>
  </w:style>
  <w:style w:type="paragraph" w:customStyle="1" w:styleId="ListNumberLevel2">
    <w:name w:val="List Number (Level 2)"/>
    <w:basedOn w:val="Normalny"/>
    <w:rsid w:val="008B6154"/>
    <w:pPr>
      <w:numPr>
        <w:ilvl w:val="1"/>
        <w:numId w:val="14"/>
      </w:numPr>
    </w:pPr>
  </w:style>
  <w:style w:type="paragraph" w:customStyle="1" w:styleId="ListNumberLevel3">
    <w:name w:val="List Number (Level 3)"/>
    <w:basedOn w:val="Normalny"/>
    <w:rsid w:val="008B6154"/>
    <w:pPr>
      <w:numPr>
        <w:ilvl w:val="2"/>
        <w:numId w:val="14"/>
      </w:numPr>
    </w:pPr>
  </w:style>
  <w:style w:type="paragraph" w:customStyle="1" w:styleId="ListNumberLevel4">
    <w:name w:val="List Number (Level 4)"/>
    <w:basedOn w:val="Normalny"/>
    <w:rsid w:val="008B6154"/>
    <w:pPr>
      <w:numPr>
        <w:ilvl w:val="3"/>
        <w:numId w:val="14"/>
      </w:numPr>
    </w:pPr>
  </w:style>
  <w:style w:type="paragraph" w:customStyle="1" w:styleId="ListNumber1">
    <w:name w:val="List Number 1"/>
    <w:basedOn w:val="Text1"/>
    <w:rsid w:val="008B6154"/>
    <w:pPr>
      <w:numPr>
        <w:numId w:val="15"/>
      </w:numPr>
    </w:pPr>
  </w:style>
  <w:style w:type="paragraph" w:customStyle="1" w:styleId="ListNumber1Level2">
    <w:name w:val="List Number 1 (Level 2)"/>
    <w:basedOn w:val="Text1"/>
    <w:rsid w:val="008B6154"/>
    <w:pPr>
      <w:numPr>
        <w:ilvl w:val="1"/>
        <w:numId w:val="15"/>
      </w:numPr>
    </w:pPr>
  </w:style>
  <w:style w:type="paragraph" w:customStyle="1" w:styleId="ListNumber1Level3">
    <w:name w:val="List Number 1 (Level 3)"/>
    <w:basedOn w:val="Text1"/>
    <w:rsid w:val="008B6154"/>
    <w:pPr>
      <w:numPr>
        <w:ilvl w:val="2"/>
        <w:numId w:val="15"/>
      </w:numPr>
    </w:pPr>
  </w:style>
  <w:style w:type="paragraph" w:customStyle="1" w:styleId="ListNumber1Level4">
    <w:name w:val="List Number 1 (Level 4)"/>
    <w:basedOn w:val="Text1"/>
    <w:rsid w:val="008B6154"/>
    <w:pPr>
      <w:numPr>
        <w:ilvl w:val="3"/>
        <w:numId w:val="15"/>
      </w:numPr>
    </w:pPr>
  </w:style>
  <w:style w:type="paragraph" w:customStyle="1" w:styleId="ListNumber2Level2">
    <w:name w:val="List Number 2 (Level 2)"/>
    <w:basedOn w:val="Text2"/>
    <w:rsid w:val="008B6154"/>
    <w:pPr>
      <w:numPr>
        <w:ilvl w:val="1"/>
        <w:numId w:val="16"/>
      </w:numPr>
      <w:tabs>
        <w:tab w:val="clear" w:pos="2302"/>
      </w:tabs>
    </w:pPr>
  </w:style>
  <w:style w:type="paragraph" w:customStyle="1" w:styleId="ListNumber2Level3">
    <w:name w:val="List Number 2 (Level 3)"/>
    <w:basedOn w:val="Text2"/>
    <w:rsid w:val="008B6154"/>
    <w:pPr>
      <w:numPr>
        <w:ilvl w:val="2"/>
        <w:numId w:val="16"/>
      </w:numPr>
      <w:tabs>
        <w:tab w:val="clear" w:pos="2302"/>
      </w:tabs>
    </w:pPr>
  </w:style>
  <w:style w:type="paragraph" w:customStyle="1" w:styleId="ListNumber2Level4">
    <w:name w:val="List Number 2 (Level 4)"/>
    <w:basedOn w:val="Text2"/>
    <w:rsid w:val="008B6154"/>
    <w:pPr>
      <w:numPr>
        <w:ilvl w:val="3"/>
        <w:numId w:val="16"/>
      </w:numPr>
      <w:tabs>
        <w:tab w:val="clear" w:pos="2302"/>
      </w:tabs>
    </w:pPr>
  </w:style>
  <w:style w:type="paragraph" w:customStyle="1" w:styleId="ListNumber3Level2">
    <w:name w:val="List Number 3 (Level 2)"/>
    <w:basedOn w:val="Text3"/>
    <w:rsid w:val="008B6154"/>
    <w:pPr>
      <w:numPr>
        <w:ilvl w:val="1"/>
        <w:numId w:val="17"/>
      </w:numPr>
      <w:tabs>
        <w:tab w:val="clear" w:pos="2302"/>
      </w:tabs>
    </w:pPr>
  </w:style>
  <w:style w:type="paragraph" w:customStyle="1" w:styleId="ListNumber3Level3">
    <w:name w:val="List Number 3 (Level 3)"/>
    <w:basedOn w:val="Text3"/>
    <w:rsid w:val="008B6154"/>
    <w:pPr>
      <w:numPr>
        <w:ilvl w:val="2"/>
        <w:numId w:val="17"/>
      </w:numPr>
      <w:tabs>
        <w:tab w:val="clear" w:pos="2302"/>
      </w:tabs>
    </w:pPr>
  </w:style>
  <w:style w:type="paragraph" w:customStyle="1" w:styleId="ListNumber3Level4">
    <w:name w:val="List Number 3 (Level 4)"/>
    <w:basedOn w:val="Text3"/>
    <w:rsid w:val="008B6154"/>
    <w:pPr>
      <w:numPr>
        <w:ilvl w:val="3"/>
        <w:numId w:val="17"/>
      </w:numPr>
      <w:tabs>
        <w:tab w:val="clear" w:pos="2302"/>
      </w:tabs>
    </w:pPr>
  </w:style>
  <w:style w:type="paragraph" w:customStyle="1" w:styleId="ListNumber4Level2">
    <w:name w:val="List Number 4 (Level 2)"/>
    <w:basedOn w:val="Text4"/>
    <w:rsid w:val="008B6154"/>
    <w:pPr>
      <w:numPr>
        <w:ilvl w:val="1"/>
        <w:numId w:val="18"/>
      </w:numPr>
      <w:tabs>
        <w:tab w:val="clear" w:pos="2302"/>
      </w:tabs>
    </w:pPr>
  </w:style>
  <w:style w:type="paragraph" w:customStyle="1" w:styleId="ListNumber4Level3">
    <w:name w:val="List Number 4 (Level 3)"/>
    <w:basedOn w:val="Text4"/>
    <w:rsid w:val="008B6154"/>
    <w:pPr>
      <w:numPr>
        <w:ilvl w:val="2"/>
        <w:numId w:val="18"/>
      </w:numPr>
      <w:tabs>
        <w:tab w:val="clear" w:pos="2302"/>
      </w:tabs>
    </w:pPr>
  </w:style>
  <w:style w:type="paragraph" w:customStyle="1" w:styleId="ListNumber4Level4">
    <w:name w:val="List Number 4 (Level 4)"/>
    <w:basedOn w:val="Text4"/>
    <w:rsid w:val="008B6154"/>
    <w:pPr>
      <w:numPr>
        <w:ilvl w:val="3"/>
        <w:numId w:val="18"/>
      </w:numPr>
      <w:tabs>
        <w:tab w:val="clear" w:pos="2302"/>
      </w:tabs>
    </w:pPr>
  </w:style>
  <w:style w:type="paragraph" w:styleId="Nagwekspisutreci">
    <w:name w:val="TOC Heading"/>
    <w:basedOn w:val="Normalny"/>
    <w:next w:val="Normalny"/>
    <w:rsid w:val="008B6154"/>
    <w:pPr>
      <w:keepNext/>
      <w:spacing w:before="240"/>
      <w:jc w:val="center"/>
    </w:pPr>
    <w:rPr>
      <w:b/>
    </w:rPr>
  </w:style>
  <w:style w:type="paragraph" w:customStyle="1" w:styleId="Contact">
    <w:name w:val="Contact"/>
    <w:basedOn w:val="Normalny"/>
    <w:next w:val="Normalny"/>
    <w:rsid w:val="008B615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mobility@info.p.lodz.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roganowicz@p.lodz.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5e096da0-7658-45d2-ba1d-117eb64c3931"/>
    <ds:schemaRef ds:uri="http://purl.org/dc/terms/"/>
    <ds:schemaRef ds:uri="0e52a87e-fa0e-4867-9149-5c43122db7f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BEB562C-84AF-4B2A-B55F-C3DB2B4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430</Words>
  <Characters>2581</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Leśnik CWM</cp:lastModifiedBy>
  <cp:revision>8</cp:revision>
  <cp:lastPrinted>2013-11-06T08:46:00Z</cp:lastPrinted>
  <dcterms:created xsi:type="dcterms:W3CDTF">2019-09-23T07:54:00Z</dcterms:created>
  <dcterms:modified xsi:type="dcterms:W3CDTF">2020-02-04T12:27:00Z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