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52D45" w:rsidRPr="00490F9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A00B7" w:rsidRPr="007673FA" w:rsidTr="00BF688D">
        <w:trPr>
          <w:trHeight w:val="334"/>
        </w:trPr>
        <w:tc>
          <w:tcPr>
            <w:tcW w:w="2232" w:type="dxa"/>
            <w:shd w:val="clear" w:color="auto" w:fill="FFFFFF"/>
          </w:tcPr>
          <w:p w:rsidR="003A00B7" w:rsidRPr="00DD35B7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00B7" w:rsidRPr="007673FA" w:rsidTr="00BF688D">
        <w:trPr>
          <w:trHeight w:val="412"/>
        </w:trPr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A00B7" w:rsidRPr="00031402" w:rsidRDefault="003A00B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79"/>
        <w:gridCol w:w="2308"/>
        <w:gridCol w:w="1987"/>
        <w:gridCol w:w="2398"/>
      </w:tblGrid>
      <w:tr w:rsidR="00116FBB" w:rsidRPr="009F5B61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3" w:type="dxa"/>
            <w:gridSpan w:val="3"/>
            <w:shd w:val="clear" w:color="auto" w:fill="FFFFFF"/>
          </w:tcPr>
          <w:p w:rsidR="00116FBB" w:rsidRPr="005E466D" w:rsidRDefault="007350A9" w:rsidP="001565F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</w:t>
            </w:r>
            <w:r w:rsidR="001565F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(TUL)</w:t>
            </w:r>
          </w:p>
        </w:tc>
      </w:tr>
      <w:tr w:rsidR="007967A9" w:rsidRPr="005E466D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7967A9" w:rsidRPr="005E466D" w:rsidRDefault="007350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987" w:type="dxa"/>
            <w:shd w:val="clear" w:color="auto" w:fill="FFFFFF"/>
          </w:tcPr>
          <w:p w:rsidR="00B64E71" w:rsidRDefault="0081766A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5E466D" w:rsidRDefault="007967A9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B64E71">
        <w:trPr>
          <w:trHeight w:val="472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8" w:type="dxa"/>
            <w:shd w:val="clear" w:color="auto" w:fill="FFFFFF"/>
          </w:tcPr>
          <w:p w:rsidR="00F469A7" w:rsidRPr="001565FA" w:rsidRDefault="00F469A7" w:rsidP="00F469A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Centre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Żwirki</w:t>
            </w:r>
            <w:proofErr w:type="spellEnd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 Lodz</w:t>
            </w:r>
          </w:p>
          <w:p w:rsidR="007967A9" w:rsidRPr="001565FA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350A9" w:rsidP="00B64E7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3A00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7967A9" w:rsidRPr="007350A9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7967A9" w:rsidRPr="001565FA" w:rsidRDefault="00B64E71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Agnieszka Roganowicz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1987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F469A7" w:rsidRPr="00C9790B" w:rsidRDefault="00FC6DB4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  <w:hyperlink r:id="rId11" w:history="1">
              <w:r w:rsidR="00B64E71" w:rsidRPr="00F8420F">
                <w:rPr>
                  <w:rStyle w:val="Hipercze"/>
                  <w:rFonts w:ascii="Verdana" w:hAnsi="Verdana" w:cs="Arial"/>
                  <w:b/>
                  <w:sz w:val="12"/>
                  <w:lang w:val="fr-BE"/>
                </w:rPr>
                <w:t>agnieszka.roganowicz@p.lodz.pl</w:t>
              </w:r>
            </w:hyperlink>
          </w:p>
          <w:p w:rsidR="007350A9" w:rsidRPr="007350A9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C9790B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F8532D" w:rsidRPr="005F0E76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8" w:type="dxa"/>
            <w:shd w:val="clear" w:color="auto" w:fill="FFFFFF"/>
          </w:tcPr>
          <w:p w:rsidR="00F8532D" w:rsidRPr="005E466D" w:rsidRDefault="001565F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1987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98" w:type="dxa"/>
            <w:shd w:val="clear" w:color="auto" w:fill="FFFFFF"/>
          </w:tcPr>
          <w:p w:rsidR="006F285A" w:rsidRDefault="00FC6D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C6D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350A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031402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1565FA" w:rsidRPr="007673FA" w:rsidTr="00031402">
        <w:trPr>
          <w:trHeight w:val="506"/>
        </w:trPr>
        <w:tc>
          <w:tcPr>
            <w:tcW w:w="2202" w:type="dxa"/>
            <w:shd w:val="clear" w:color="auto" w:fill="FFFFFF"/>
          </w:tcPr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0" w:type="dxa"/>
            <w:gridSpan w:val="3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1264FF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1565FA" w:rsidRPr="003D4688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 Department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559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</w:p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031402" w:rsidRPr="00031402" w:rsidRDefault="00031402" w:rsidP="00031402">
      <w:pPr>
        <w:pStyle w:val="Text4"/>
        <w:rPr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FC6DB4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076B84" w:rsidRDefault="00076B84" w:rsidP="00076B84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Dorota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Piotrowska</w:t>
            </w:r>
            <w:proofErr w:type="spellEnd"/>
            <w:r w:rsidR="00FC6DB4">
              <w:rPr>
                <w:rFonts w:ascii="Verdana" w:hAnsi="Verdana" w:cs="Calibri"/>
                <w:sz w:val="20"/>
                <w:lang w:val="en-GB"/>
              </w:rPr>
              <w:t>, prof. PŁ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</w:t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Siganture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C6DB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</w:t>
            </w:r>
            <w:r w:rsidR="00FC6DB4" w:rsidRPr="00FC6DB4">
              <w:rPr>
                <w:rFonts w:ascii="Verdana" w:hAnsi="Verdana" w:cs="Calibri"/>
                <w:sz w:val="20"/>
                <w:lang w:val="en-GB"/>
              </w:rPr>
              <w:t>Date:</w:t>
            </w:r>
            <w:bookmarkStart w:id="0" w:name="_GoBack"/>
            <w:bookmarkEnd w:id="0"/>
          </w:p>
          <w:p w:rsidR="00076B84" w:rsidRPr="00490F95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3F" w:rsidRDefault="00A2743F">
      <w:r>
        <w:separator/>
      </w:r>
    </w:p>
  </w:endnote>
  <w:endnote w:type="continuationSeparator" w:id="0">
    <w:p w:rsidR="00A2743F" w:rsidRDefault="00A2743F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FC6DB4">
        <w:fldChar w:fldCharType="begin"/>
      </w:r>
      <w:r w:rsidR="00FC6DB4" w:rsidRPr="00FC6DB4">
        <w:rPr>
          <w:lang w:val="en-GB"/>
        </w:rPr>
        <w:instrText xml:space="preserve"> HYPERLINK "http://ec.europa.eu/education/tools/isced-f_en.htm" </w:instrText>
      </w:r>
      <w:r w:rsidR="00FC6DB4">
        <w:fldChar w:fldCharType="separate"/>
      </w:r>
      <w:r w:rsidRPr="002F549E">
        <w:rPr>
          <w:rStyle w:val="Hipercze"/>
          <w:rFonts w:ascii="Verdana" w:hAnsi="Verdana"/>
          <w:sz w:val="16"/>
          <w:szCs w:val="16"/>
          <w:lang w:val="en-GB"/>
        </w:rPr>
        <w:t>ISCED-F 2013 search tool</w:t>
      </w:r>
      <w:r w:rsidR="00FC6DB4">
        <w:rPr>
          <w:rStyle w:val="Hipercz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3CE8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6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3F" w:rsidRDefault="00A2743F">
      <w:r>
        <w:separator/>
      </w:r>
    </w:p>
  </w:footnote>
  <w:footnote w:type="continuationSeparator" w:id="0">
    <w:p w:rsidR="00A2743F" w:rsidRDefault="00A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565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02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8"/>
    <w:rsid w:val="00071695"/>
    <w:rsid w:val="0007337F"/>
    <w:rsid w:val="000734DE"/>
    <w:rsid w:val="00073505"/>
    <w:rsid w:val="0007372E"/>
    <w:rsid w:val="00076B8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65FA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DD7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ADD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0B7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CE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0A9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83E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43F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4E71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57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9A7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6DB4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71D4B1"/>
  <w15:docId w15:val="{DB0BE0C4-9276-4218-B75E-D014B3D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00B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roganowicz@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0e52a87e-fa0e-4867-9149-5c43122db7fb"/>
    <ds:schemaRef ds:uri="http://schemas.microsoft.com/sharepoint/v3/field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D00EE-B94D-4274-AA58-E57B57A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452</Words>
  <Characters>2962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Paulina Danieluk CWM</cp:lastModifiedBy>
  <cp:revision>3</cp:revision>
  <cp:lastPrinted>2013-11-06T08:46:00Z</cp:lastPrinted>
  <dcterms:created xsi:type="dcterms:W3CDTF">2019-09-23T07:50:00Z</dcterms:created>
  <dcterms:modified xsi:type="dcterms:W3CDTF">2020-02-07T13:04:00Z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