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B8739C">
      <w:pPr>
        <w:spacing w:after="0"/>
        <w:ind w:right="-992"/>
        <w:jc w:val="left"/>
        <w:rPr>
          <w:rFonts w:ascii="Verdana" w:hAnsi="Verdana" w:cs="Calibri"/>
          <w:sz w:val="20"/>
          <w:lang w:val="en-GB"/>
        </w:rPr>
      </w:pPr>
      <w:r w:rsidRPr="00A3112F">
        <w:rPr>
          <w:rFonts w:ascii="Verdana" w:hAnsi="Verdana" w:cs="Calibri"/>
          <w:sz w:val="20"/>
          <w:lang w:val="en-GB"/>
        </w:rPr>
        <w:t xml:space="preserve">Duration (days) – excluding travel days: …………………. </w:t>
      </w:r>
    </w:p>
    <w:p w:rsidR="00B8739C" w:rsidRPr="00A3112F" w:rsidRDefault="00B8739C" w:rsidP="005D75AB">
      <w:pPr>
        <w:ind w:right="-992"/>
        <w:jc w:val="left"/>
        <w:rPr>
          <w:rFonts w:ascii="Verdana" w:hAnsi="Verdana" w:cs="Arial"/>
          <w:b/>
          <w:color w:val="002060"/>
          <w:sz w:val="20"/>
          <w:lang w:val="en-GB"/>
        </w:rPr>
      </w:pP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B8739C">
      <w:pPr>
        <w:ind w:right="-992"/>
        <w:jc w:val="left"/>
        <w:rPr>
          <w:rFonts w:ascii="Verdana" w:hAnsi="Verdana" w:cs="Arial"/>
          <w:b/>
          <w:color w:val="002060"/>
          <w:sz w:val="16"/>
          <w:szCs w:val="16"/>
          <w:lang w:val="en-GB"/>
        </w:rPr>
      </w:pPr>
    </w:p>
    <w:p w:rsidR="00377526" w:rsidRDefault="00377526" w:rsidP="00B8739C">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27"/>
        <w:gridCol w:w="2469"/>
        <w:gridCol w:w="1849"/>
        <w:gridCol w:w="2963"/>
      </w:tblGrid>
      <w:tr w:rsidR="00A57A88" w:rsidRPr="00A61E22" w:rsidTr="00A61E22">
        <w:trPr>
          <w:trHeight w:val="583"/>
        </w:trPr>
        <w:tc>
          <w:tcPr>
            <w:tcW w:w="2427" w:type="dxa"/>
            <w:shd w:val="clear" w:color="auto" w:fill="FFFFFF"/>
          </w:tcPr>
          <w:p w:rsidR="00A57A88" w:rsidRDefault="00A57A88" w:rsidP="00A07EA6">
            <w:pPr>
              <w:spacing w:after="0"/>
              <w:ind w:right="-993"/>
              <w:jc w:val="left"/>
              <w:rPr>
                <w:rFonts w:ascii="Verdana" w:hAnsi="Verdana" w:cs="Arial"/>
                <w:sz w:val="20"/>
                <w:lang w:val="en-GB"/>
              </w:rPr>
            </w:pPr>
            <w:r>
              <w:rPr>
                <w:rFonts w:ascii="Verdana" w:hAnsi="Verdana" w:cs="Arial"/>
                <w:sz w:val="20"/>
                <w:lang w:val="en-GB"/>
              </w:rPr>
              <w:t>Name</w:t>
            </w:r>
          </w:p>
        </w:tc>
        <w:tc>
          <w:tcPr>
            <w:tcW w:w="7281" w:type="dxa"/>
            <w:gridSpan w:val="3"/>
            <w:shd w:val="clear" w:color="auto" w:fill="FFFFFF"/>
          </w:tcPr>
          <w:p w:rsidR="00A57A88" w:rsidRPr="007673FA" w:rsidRDefault="00A57A88" w:rsidP="00526FE9">
            <w:pPr>
              <w:ind w:right="-993"/>
              <w:rPr>
                <w:rFonts w:ascii="Verdana" w:hAnsi="Verdana" w:cs="Arial"/>
                <w:b/>
                <w:color w:val="002060"/>
                <w:sz w:val="20"/>
                <w:lang w:val="en-GB"/>
              </w:rPr>
            </w:pPr>
            <w:r>
              <w:rPr>
                <w:rFonts w:ascii="Verdana" w:hAnsi="Verdana" w:cs="Arial"/>
                <w:b/>
                <w:color w:val="002060"/>
                <w:sz w:val="20"/>
                <w:lang w:val="en-GB"/>
              </w:rPr>
              <w:t>Lodz University of Technology (TUL)</w:t>
            </w:r>
          </w:p>
        </w:tc>
      </w:tr>
      <w:tr w:rsidR="00887CE1" w:rsidRPr="007673FA" w:rsidTr="00A61E22">
        <w:trPr>
          <w:trHeight w:val="583"/>
        </w:trPr>
        <w:tc>
          <w:tcPr>
            <w:tcW w:w="2427" w:type="dxa"/>
            <w:shd w:val="clear" w:color="auto" w:fill="FFFFFF"/>
          </w:tcPr>
          <w:p w:rsidR="00A57A88" w:rsidRPr="001264FF" w:rsidRDefault="00A57A88" w:rsidP="00A57A88">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887CE1" w:rsidRPr="003B3963" w:rsidRDefault="00A57A8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469" w:type="dxa"/>
            <w:shd w:val="clear" w:color="auto" w:fill="FFFFFF"/>
          </w:tcPr>
          <w:p w:rsidR="00887CE1" w:rsidRPr="007673FA" w:rsidRDefault="00A57A88" w:rsidP="00A07EA6">
            <w:pPr>
              <w:ind w:right="-993"/>
              <w:jc w:val="left"/>
              <w:rPr>
                <w:rFonts w:ascii="Verdana" w:hAnsi="Verdana" w:cs="Arial"/>
                <w:b/>
                <w:color w:val="002060"/>
                <w:sz w:val="20"/>
                <w:lang w:val="en-GB"/>
              </w:rPr>
            </w:pPr>
            <w:r>
              <w:rPr>
                <w:rFonts w:ascii="Verdana" w:hAnsi="Verdana" w:cs="Arial"/>
                <w:b/>
                <w:color w:val="002060"/>
                <w:sz w:val="20"/>
                <w:lang w:val="en-GB"/>
              </w:rPr>
              <w:t>PL LODZ02</w:t>
            </w:r>
          </w:p>
        </w:tc>
        <w:tc>
          <w:tcPr>
            <w:tcW w:w="1849" w:type="dxa"/>
            <w:shd w:val="clear" w:color="auto" w:fill="FFFFFF"/>
          </w:tcPr>
          <w:p w:rsidR="00841FA2" w:rsidRDefault="00A57A88" w:rsidP="00A57A88">
            <w:pPr>
              <w:spacing w:after="0"/>
              <w:ind w:right="-993"/>
              <w:jc w:val="left"/>
              <w:rPr>
                <w:rFonts w:ascii="Verdana" w:hAnsi="Verdana" w:cs="Arial"/>
                <w:sz w:val="20"/>
                <w:lang w:val="en-GB"/>
              </w:rPr>
            </w:pPr>
            <w:r>
              <w:rPr>
                <w:rFonts w:ascii="Verdana" w:hAnsi="Verdana" w:cs="Arial"/>
                <w:sz w:val="20"/>
                <w:lang w:val="en-GB"/>
              </w:rPr>
              <w:t xml:space="preserve">Faculty/ </w:t>
            </w:r>
          </w:p>
          <w:p w:rsidR="00887CE1" w:rsidRPr="003B3963" w:rsidRDefault="00A57A88" w:rsidP="003B3963">
            <w:pPr>
              <w:spacing w:after="0"/>
              <w:ind w:right="-993"/>
              <w:jc w:val="left"/>
              <w:rPr>
                <w:rFonts w:ascii="Verdana" w:hAnsi="Verdana" w:cs="Arial"/>
                <w:sz w:val="16"/>
                <w:szCs w:val="16"/>
                <w:lang w:val="en-GB"/>
              </w:rPr>
            </w:pPr>
            <w:r>
              <w:rPr>
                <w:rFonts w:ascii="Verdana" w:hAnsi="Verdana" w:cs="Arial"/>
                <w:sz w:val="20"/>
                <w:lang w:val="en-GB"/>
              </w:rPr>
              <w:t>Department</w:t>
            </w:r>
          </w:p>
        </w:tc>
        <w:tc>
          <w:tcPr>
            <w:tcW w:w="2962" w:type="dxa"/>
            <w:shd w:val="clear" w:color="auto" w:fill="FFFFFF"/>
          </w:tcPr>
          <w:p w:rsidR="00887CE1" w:rsidRPr="007673FA" w:rsidRDefault="00887CE1" w:rsidP="00526FE9">
            <w:pPr>
              <w:ind w:right="-993"/>
              <w:rPr>
                <w:rFonts w:ascii="Verdana" w:hAnsi="Verdana" w:cs="Arial"/>
                <w:b/>
                <w:color w:val="002060"/>
                <w:sz w:val="20"/>
                <w:lang w:val="en-GB"/>
              </w:rPr>
            </w:pPr>
          </w:p>
        </w:tc>
      </w:tr>
      <w:tr w:rsidR="00CF36C3" w:rsidRPr="007673FA" w:rsidTr="00A61E22">
        <w:trPr>
          <w:trHeight w:val="878"/>
        </w:trPr>
        <w:tc>
          <w:tcPr>
            <w:tcW w:w="2427" w:type="dxa"/>
            <w:shd w:val="clear" w:color="auto" w:fill="FFFFFF"/>
          </w:tcPr>
          <w:p w:rsidR="00CF36C3" w:rsidRPr="007673FA" w:rsidRDefault="00CF36C3" w:rsidP="00A07EA6">
            <w:pPr>
              <w:ind w:right="-993"/>
              <w:jc w:val="left"/>
              <w:rPr>
                <w:rFonts w:ascii="Verdana" w:hAnsi="Verdana" w:cs="Arial"/>
                <w:sz w:val="20"/>
                <w:lang w:val="en-GB"/>
              </w:rPr>
            </w:pPr>
            <w:r w:rsidRPr="007673FA">
              <w:rPr>
                <w:rFonts w:ascii="Verdana" w:hAnsi="Verdana" w:cs="Arial"/>
                <w:sz w:val="20"/>
                <w:lang w:val="en-GB"/>
              </w:rPr>
              <w:t>Address</w:t>
            </w:r>
          </w:p>
        </w:tc>
        <w:tc>
          <w:tcPr>
            <w:tcW w:w="2469" w:type="dxa"/>
            <w:shd w:val="clear" w:color="auto" w:fill="FFFFFF"/>
            <w:vAlign w:val="center"/>
          </w:tcPr>
          <w:p w:rsidR="00C9790B" w:rsidRPr="007F1CF9" w:rsidRDefault="00C9790B" w:rsidP="00C9790B">
            <w:pPr>
              <w:spacing w:after="0"/>
              <w:ind w:right="-993"/>
              <w:jc w:val="left"/>
              <w:rPr>
                <w:rFonts w:ascii="Verdana" w:hAnsi="Verdana" w:cs="Arial"/>
                <w:color w:val="002060"/>
                <w:sz w:val="16"/>
                <w:szCs w:val="16"/>
                <w:lang w:val="en-GB"/>
              </w:rPr>
            </w:pPr>
            <w:r w:rsidRPr="007F1CF9">
              <w:rPr>
                <w:rFonts w:ascii="Verdana" w:hAnsi="Verdana" w:cs="Arial"/>
                <w:color w:val="002060"/>
                <w:sz w:val="16"/>
                <w:szCs w:val="16"/>
                <w:lang w:val="en-GB"/>
              </w:rPr>
              <w:t xml:space="preserve">International Cooperation </w:t>
            </w:r>
            <w:r w:rsidRPr="007F1CF9">
              <w:rPr>
                <w:rFonts w:ascii="Verdana" w:hAnsi="Verdana" w:cs="Arial"/>
                <w:color w:val="002060"/>
                <w:sz w:val="16"/>
                <w:szCs w:val="16"/>
                <w:lang w:val="en-GB"/>
              </w:rPr>
              <w:br/>
              <w:t>Centre</w:t>
            </w:r>
            <w:r w:rsidRPr="007F1CF9">
              <w:rPr>
                <w:rFonts w:ascii="Verdana" w:hAnsi="Verdana" w:cs="Arial"/>
                <w:color w:val="002060"/>
                <w:sz w:val="16"/>
                <w:szCs w:val="16"/>
                <w:lang w:val="en-GB"/>
              </w:rPr>
              <w:br/>
            </w:r>
            <w:proofErr w:type="spellStart"/>
            <w:r w:rsidR="003B3963">
              <w:rPr>
                <w:rFonts w:ascii="Verdana" w:hAnsi="Verdana" w:cs="Arial"/>
                <w:color w:val="002060"/>
                <w:sz w:val="16"/>
                <w:szCs w:val="16"/>
                <w:lang w:val="en-GB"/>
              </w:rPr>
              <w:t>Z</w:t>
            </w:r>
            <w:r w:rsidRPr="007F1CF9">
              <w:rPr>
                <w:rFonts w:ascii="Verdana" w:hAnsi="Verdana" w:cs="Arial"/>
                <w:color w:val="002060"/>
                <w:sz w:val="16"/>
                <w:szCs w:val="16"/>
                <w:lang w:val="en-GB"/>
              </w:rPr>
              <w:t>wirki</w:t>
            </w:r>
            <w:proofErr w:type="spellEnd"/>
            <w:r w:rsidRPr="007F1CF9">
              <w:rPr>
                <w:rFonts w:ascii="Verdana" w:hAnsi="Verdana" w:cs="Arial"/>
                <w:color w:val="002060"/>
                <w:sz w:val="16"/>
                <w:szCs w:val="16"/>
                <w:lang w:val="en-GB"/>
              </w:rPr>
              <w:t xml:space="preserve"> 36, 90-539 Lodz</w:t>
            </w:r>
          </w:p>
          <w:p w:rsidR="00C9790B" w:rsidRPr="007F1CF9" w:rsidRDefault="00C9790B" w:rsidP="00C9790B">
            <w:pPr>
              <w:spacing w:after="0"/>
              <w:ind w:right="-993"/>
              <w:jc w:val="left"/>
              <w:rPr>
                <w:rFonts w:ascii="Verdana" w:hAnsi="Verdana" w:cs="Arial"/>
                <w:color w:val="002060"/>
                <w:sz w:val="16"/>
                <w:szCs w:val="16"/>
                <w:lang w:val="en-GB"/>
              </w:rPr>
            </w:pPr>
            <w:r w:rsidRPr="007F1CF9">
              <w:rPr>
                <w:rFonts w:ascii="Verdana" w:hAnsi="Verdana" w:cs="Arial"/>
                <w:color w:val="002060"/>
                <w:sz w:val="16"/>
                <w:szCs w:val="16"/>
                <w:lang w:val="en-GB"/>
              </w:rPr>
              <w:t>Poland</w:t>
            </w:r>
          </w:p>
        </w:tc>
        <w:tc>
          <w:tcPr>
            <w:tcW w:w="1849" w:type="dxa"/>
            <w:shd w:val="clear" w:color="auto" w:fill="FFFFFF"/>
          </w:tcPr>
          <w:p w:rsidR="00CF36C3" w:rsidRPr="005E466D" w:rsidRDefault="00CF36C3"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962" w:type="dxa"/>
            <w:shd w:val="clear" w:color="auto" w:fill="FFFFFF"/>
          </w:tcPr>
          <w:p w:rsidR="00CF36C3" w:rsidRPr="007673FA" w:rsidRDefault="00CF36C3" w:rsidP="00A07EA6">
            <w:pPr>
              <w:ind w:right="-993"/>
              <w:jc w:val="center"/>
              <w:rPr>
                <w:rFonts w:ascii="Verdana" w:hAnsi="Verdana" w:cs="Arial"/>
                <w:b/>
                <w:sz w:val="20"/>
                <w:lang w:val="en-GB"/>
              </w:rPr>
            </w:pPr>
            <w:r w:rsidRPr="00B8739C">
              <w:rPr>
                <w:rFonts w:ascii="Verdana" w:hAnsi="Verdana" w:cs="Arial"/>
                <w:b/>
                <w:color w:val="002060"/>
                <w:sz w:val="20"/>
                <w:lang w:val="en-GB"/>
              </w:rPr>
              <w:t>PL</w:t>
            </w:r>
          </w:p>
        </w:tc>
      </w:tr>
      <w:tr w:rsidR="00CF36C3" w:rsidRPr="00E02718" w:rsidTr="00A61E22">
        <w:trPr>
          <w:trHeight w:val="1131"/>
        </w:trPr>
        <w:tc>
          <w:tcPr>
            <w:tcW w:w="2427" w:type="dxa"/>
            <w:shd w:val="clear" w:color="auto" w:fill="FFFFFF"/>
          </w:tcPr>
          <w:p w:rsidR="00CF36C3" w:rsidRPr="007673FA" w:rsidRDefault="00CF36C3"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69" w:type="dxa"/>
            <w:shd w:val="clear" w:color="auto" w:fill="FFFFFF"/>
            <w:vAlign w:val="center"/>
          </w:tcPr>
          <w:p w:rsidR="00CF36C3" w:rsidRPr="007F1CF9" w:rsidRDefault="00580D81" w:rsidP="00C9790B">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 xml:space="preserve">Katarzyna </w:t>
            </w:r>
            <w:proofErr w:type="spellStart"/>
            <w:r>
              <w:rPr>
                <w:rFonts w:ascii="Verdana" w:hAnsi="Verdana" w:cs="Arial"/>
                <w:color w:val="002060"/>
                <w:sz w:val="16"/>
                <w:szCs w:val="16"/>
                <w:lang w:val="en-GB"/>
              </w:rPr>
              <w:t>Sumi</w:t>
            </w:r>
            <w:r w:rsidR="003B3963">
              <w:rPr>
                <w:rFonts w:ascii="Verdana" w:hAnsi="Verdana" w:cs="Arial"/>
                <w:color w:val="002060"/>
                <w:sz w:val="16"/>
                <w:szCs w:val="16"/>
                <w:lang w:val="en-GB"/>
              </w:rPr>
              <w:t>n</w:t>
            </w:r>
            <w:r>
              <w:rPr>
                <w:rFonts w:ascii="Verdana" w:hAnsi="Verdana" w:cs="Arial"/>
                <w:color w:val="002060"/>
                <w:sz w:val="16"/>
                <w:szCs w:val="16"/>
                <w:lang w:val="en-GB"/>
              </w:rPr>
              <w:t>ska</w:t>
            </w:r>
            <w:proofErr w:type="spellEnd"/>
            <w:r w:rsidR="00CF36C3" w:rsidRPr="007F1CF9">
              <w:rPr>
                <w:rFonts w:ascii="Verdana" w:hAnsi="Verdana" w:cs="Arial"/>
                <w:color w:val="002060"/>
                <w:sz w:val="16"/>
                <w:szCs w:val="16"/>
                <w:lang w:val="en-GB"/>
              </w:rPr>
              <w:br/>
              <w:t xml:space="preserve">Head of Staff </w:t>
            </w:r>
            <w:r w:rsidR="00CF36C3" w:rsidRPr="007F1CF9">
              <w:rPr>
                <w:rFonts w:ascii="Verdana" w:hAnsi="Verdana" w:cs="Arial"/>
                <w:color w:val="002060"/>
                <w:sz w:val="16"/>
                <w:szCs w:val="16"/>
                <w:lang w:val="en-GB"/>
              </w:rPr>
              <w:br/>
              <w:t>Mobility Division</w:t>
            </w:r>
          </w:p>
        </w:tc>
        <w:tc>
          <w:tcPr>
            <w:tcW w:w="1849" w:type="dxa"/>
            <w:shd w:val="clear" w:color="auto" w:fill="FFFFFF"/>
          </w:tcPr>
          <w:p w:rsidR="00CF36C3" w:rsidRPr="00E02718" w:rsidRDefault="00CF36C3"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962" w:type="dxa"/>
            <w:shd w:val="clear" w:color="auto" w:fill="FFFFFF"/>
            <w:vAlign w:val="center"/>
          </w:tcPr>
          <w:p w:rsidR="00580D81" w:rsidRPr="003B3963" w:rsidRDefault="003B3963" w:rsidP="00580D81">
            <w:pPr>
              <w:shd w:val="clear" w:color="auto" w:fill="FFFFFF"/>
              <w:spacing w:after="0"/>
              <w:ind w:right="-993"/>
              <w:jc w:val="left"/>
              <w:rPr>
                <w:rFonts w:ascii="Verdana" w:hAnsi="Verdana" w:cs="Arial"/>
                <w:sz w:val="14"/>
                <w:szCs w:val="14"/>
                <w:lang w:val="fr-BE"/>
              </w:rPr>
            </w:pPr>
            <w:hyperlink r:id="rId11" w:history="1">
              <w:r w:rsidR="00580D81" w:rsidRPr="003B3963">
                <w:rPr>
                  <w:rStyle w:val="Hipercze"/>
                  <w:rFonts w:ascii="Verdana" w:hAnsi="Verdana" w:cs="Arial"/>
                  <w:sz w:val="14"/>
                  <w:szCs w:val="14"/>
                  <w:lang w:val="fr-BE"/>
                </w:rPr>
                <w:t>katarzyna.suminska@p.lodz.pl</w:t>
              </w:r>
            </w:hyperlink>
          </w:p>
          <w:p w:rsidR="00297C16" w:rsidRPr="003B3963" w:rsidRDefault="003B3963" w:rsidP="00C9790B">
            <w:pPr>
              <w:spacing w:after="0"/>
              <w:ind w:right="-993"/>
              <w:jc w:val="left"/>
              <w:rPr>
                <w:rFonts w:ascii="Verdana" w:hAnsi="Verdana" w:cs="Arial"/>
                <w:color w:val="002060"/>
                <w:sz w:val="14"/>
                <w:lang w:val="fr-BE"/>
              </w:rPr>
            </w:pPr>
            <w:hyperlink r:id="rId12" w:history="1">
              <w:r w:rsidR="00A61E22" w:rsidRPr="003B3963">
                <w:rPr>
                  <w:rStyle w:val="Hipercze"/>
                  <w:rFonts w:ascii="Verdana" w:hAnsi="Verdana" w:cs="Arial"/>
                  <w:sz w:val="14"/>
                  <w:lang w:val="fr-BE"/>
                </w:rPr>
                <w:t>staffmobility@info.p.lodz.pl</w:t>
              </w:r>
            </w:hyperlink>
          </w:p>
          <w:p w:rsidR="00CF36C3" w:rsidRPr="00E02718" w:rsidRDefault="00CF36C3" w:rsidP="00C9790B">
            <w:pPr>
              <w:spacing w:after="0"/>
              <w:ind w:right="-993"/>
              <w:jc w:val="left"/>
              <w:rPr>
                <w:rFonts w:ascii="Verdana" w:hAnsi="Verdana" w:cs="Arial"/>
                <w:b/>
                <w:color w:val="002060"/>
                <w:sz w:val="20"/>
                <w:lang w:val="fr-BE"/>
              </w:rPr>
            </w:pPr>
            <w:r w:rsidRPr="00C9790B">
              <w:rPr>
                <w:rFonts w:ascii="Verdana" w:hAnsi="Verdana" w:cs="Arial"/>
                <w:b/>
                <w:color w:val="002060"/>
                <w:sz w:val="14"/>
                <w:lang w:val="fr-BE"/>
              </w:rPr>
              <w:t>+48 426383848</w:t>
            </w:r>
          </w:p>
        </w:tc>
      </w:tr>
    </w:tbl>
    <w:p w:rsidR="00377526" w:rsidRPr="00076EA2" w:rsidRDefault="00377526" w:rsidP="00B8739C">
      <w:pPr>
        <w:ind w:right="-992"/>
        <w:jc w:val="left"/>
        <w:rPr>
          <w:rFonts w:ascii="Verdana" w:hAnsi="Verdana" w:cs="Arial"/>
          <w:b/>
          <w:color w:val="002060"/>
          <w:sz w:val="16"/>
          <w:szCs w:val="16"/>
          <w:lang w:val="fr-BE"/>
        </w:rPr>
      </w:pPr>
    </w:p>
    <w:p w:rsidR="00377526" w:rsidRDefault="00377526" w:rsidP="00B8739C">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451B5F">
        <w:trPr>
          <w:trHeight w:val="788"/>
        </w:trPr>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7"/>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3B396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3B396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451B5F" w:rsidRDefault="00451B5F" w:rsidP="00451B5F">
      <w:pPr>
        <w:pStyle w:val="Nagwek4"/>
        <w:keepNext w:val="0"/>
        <w:numPr>
          <w:ilvl w:val="0"/>
          <w:numId w:val="0"/>
        </w:numPr>
        <w:spacing w:after="0"/>
        <w:jc w:val="left"/>
        <w:rPr>
          <w:rFonts w:ascii="Verdana" w:hAnsi="Verdana" w:cs="Arial"/>
          <w:sz w:val="20"/>
          <w:lang w:val="en-GB"/>
        </w:rPr>
      </w:pPr>
    </w:p>
    <w:p w:rsidR="00967A21" w:rsidRDefault="00967A21" w:rsidP="00451B5F">
      <w:pPr>
        <w:pStyle w:val="Nagwek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61E22"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A61E22"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A61E22"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A61E22"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CA3A9D" w:rsidRPr="004A4118" w:rsidRDefault="00CA3A9D"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61E22"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Date:</w:t>
            </w:r>
            <w:r w:rsidRPr="006B63AE">
              <w:rPr>
                <w:rFonts w:ascii="Verdana" w:hAnsi="Verdana" w:cs="Calibri"/>
                <w:sz w:val="20"/>
                <w:lang w:val="en-GB"/>
              </w:rPr>
              <w:tab/>
            </w:r>
          </w:p>
          <w:p w:rsidR="00DD2195" w:rsidRPr="007B3F1B" w:rsidRDefault="00DD2195" w:rsidP="00772741">
            <w:pPr>
              <w:tabs>
                <w:tab w:val="left" w:pos="6165"/>
              </w:tabs>
              <w:spacing w:after="120"/>
              <w:rPr>
                <w:rFonts w:ascii="Verdana" w:hAnsi="Verdana" w:cs="Calibri"/>
                <w:color w:val="002060"/>
                <w:sz w:val="20"/>
                <w:lang w:val="en-GB"/>
              </w:rPr>
            </w:pP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AE3D11"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D2195"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 xml:space="preserve">Date: </w:t>
            </w:r>
          </w:p>
          <w:p w:rsidR="00DD2195" w:rsidRDefault="00DD2195" w:rsidP="00772741">
            <w:pPr>
              <w:tabs>
                <w:tab w:val="left" w:pos="3348"/>
                <w:tab w:val="left" w:pos="6183"/>
                <w:tab w:val="left" w:pos="6892"/>
              </w:tabs>
              <w:spacing w:after="120"/>
              <w:rPr>
                <w:rFonts w:ascii="Verdana" w:hAnsi="Verdana" w:cs="Calibri"/>
                <w:sz w:val="20"/>
                <w:lang w:val="en-GB"/>
              </w:rPr>
            </w:pPr>
          </w:p>
          <w:p w:rsidR="00DD2195" w:rsidRPr="003B3963" w:rsidRDefault="00DD2195" w:rsidP="00DD2195">
            <w:pPr>
              <w:tabs>
                <w:tab w:val="left" w:pos="3348"/>
                <w:tab w:val="left" w:pos="6183"/>
                <w:tab w:val="left" w:pos="6892"/>
              </w:tabs>
              <w:spacing w:after="0" w:line="360" w:lineRule="auto"/>
              <w:rPr>
                <w:rFonts w:ascii="Verdana" w:hAnsi="Verdana" w:cs="Calibri"/>
                <w:sz w:val="20"/>
                <w:lang w:val="pl-PL"/>
              </w:rPr>
            </w:pPr>
            <w:r>
              <w:rPr>
                <w:rFonts w:ascii="Verdana" w:hAnsi="Verdana" w:cs="Calibri"/>
                <w:sz w:val="20"/>
                <w:lang w:val="en-GB"/>
              </w:rPr>
              <w:t xml:space="preserve">Erasmus+ Institutional Coordinator: </w:t>
            </w:r>
            <w:proofErr w:type="spellStart"/>
            <w:r>
              <w:rPr>
                <w:rFonts w:ascii="Verdana" w:hAnsi="Verdana" w:cs="Calibri"/>
                <w:sz w:val="20"/>
                <w:lang w:val="en-GB"/>
              </w:rPr>
              <w:t>dr</w:t>
            </w:r>
            <w:proofErr w:type="spellEnd"/>
            <w:r>
              <w:rPr>
                <w:rFonts w:ascii="Verdana" w:hAnsi="Verdana" w:cs="Calibri"/>
                <w:sz w:val="20"/>
                <w:lang w:val="en-GB"/>
              </w:rPr>
              <w:t xml:space="preserve"> </w:t>
            </w:r>
            <w:proofErr w:type="spellStart"/>
            <w:r>
              <w:rPr>
                <w:rFonts w:ascii="Verdana" w:hAnsi="Verdana" w:cs="Calibri"/>
                <w:sz w:val="20"/>
                <w:lang w:val="en-GB"/>
              </w:rPr>
              <w:t>inż</w:t>
            </w:r>
            <w:proofErr w:type="spellEnd"/>
            <w:r>
              <w:rPr>
                <w:rFonts w:ascii="Verdana" w:hAnsi="Verdana" w:cs="Calibri"/>
                <w:sz w:val="20"/>
                <w:lang w:val="en-GB"/>
              </w:rPr>
              <w:t xml:space="preserve">. </w:t>
            </w:r>
            <w:r w:rsidRPr="003B3963">
              <w:rPr>
                <w:rFonts w:ascii="Verdana" w:hAnsi="Verdana" w:cs="Calibri"/>
                <w:sz w:val="20"/>
                <w:lang w:val="pl-PL"/>
              </w:rPr>
              <w:t>Dorota Piotrowska</w:t>
            </w:r>
            <w:r w:rsidR="00AE3D11" w:rsidRPr="003B3963">
              <w:rPr>
                <w:rFonts w:ascii="Verdana" w:hAnsi="Verdana" w:cs="Calibri"/>
                <w:sz w:val="20"/>
                <w:lang w:val="pl-PL"/>
              </w:rPr>
              <w:t>, prof. PŁ</w:t>
            </w:r>
            <w:r w:rsidRPr="003B3963">
              <w:rPr>
                <w:rFonts w:ascii="Verdana" w:hAnsi="Verdana" w:cs="Calibri"/>
                <w:sz w:val="20"/>
                <w:lang w:val="pl-PL"/>
              </w:rPr>
              <w:t xml:space="preserve">    </w:t>
            </w:r>
            <w:r w:rsidR="007F1CF9" w:rsidRPr="003B3963">
              <w:rPr>
                <w:rFonts w:ascii="Verdana" w:hAnsi="Verdana" w:cs="Calibri"/>
                <w:sz w:val="20"/>
                <w:lang w:val="pl-PL"/>
              </w:rPr>
              <w:t xml:space="preserve">   </w:t>
            </w:r>
          </w:p>
          <w:p w:rsidR="00DD2195" w:rsidRPr="003B3963" w:rsidRDefault="00DD2195" w:rsidP="00DD2195">
            <w:pPr>
              <w:tabs>
                <w:tab w:val="left" w:pos="3348"/>
                <w:tab w:val="left" w:pos="6183"/>
                <w:tab w:val="left" w:pos="6892"/>
              </w:tabs>
              <w:spacing w:after="0"/>
              <w:rPr>
                <w:rFonts w:ascii="Verdana" w:hAnsi="Verdana" w:cs="Calibri"/>
                <w:sz w:val="20"/>
                <w:lang w:val="pl-PL"/>
              </w:rPr>
            </w:pPr>
            <w:proofErr w:type="spellStart"/>
            <w:r w:rsidRPr="003B3963">
              <w:rPr>
                <w:rFonts w:ascii="Verdana" w:hAnsi="Verdana" w:cs="Calibri"/>
                <w:sz w:val="20"/>
                <w:lang w:val="pl-PL"/>
              </w:rPr>
              <w:t>Siganture</w:t>
            </w:r>
            <w:proofErr w:type="spellEnd"/>
            <w:r w:rsidRPr="003B3963">
              <w:rPr>
                <w:rFonts w:ascii="Verdana" w:hAnsi="Verdana" w:cs="Calibri"/>
                <w:sz w:val="20"/>
                <w:lang w:val="pl-PL"/>
              </w:rPr>
              <w:t>:</w:t>
            </w:r>
            <w:r w:rsidR="00AE3D11" w:rsidRPr="003B3963">
              <w:rPr>
                <w:rFonts w:ascii="Verdana" w:hAnsi="Verdana" w:cs="Calibri"/>
                <w:sz w:val="20"/>
                <w:lang w:val="pl-PL"/>
              </w:rPr>
              <w:t xml:space="preserve">                                                                                 </w:t>
            </w:r>
            <w:proofErr w:type="spellStart"/>
            <w:r w:rsidR="00AE3D11" w:rsidRPr="003B3963">
              <w:rPr>
                <w:rFonts w:ascii="Verdana" w:hAnsi="Verdana" w:cs="Calibri"/>
                <w:sz w:val="20"/>
                <w:lang w:val="pl-PL"/>
              </w:rPr>
              <w:t>Date</w:t>
            </w:r>
            <w:proofErr w:type="spellEnd"/>
            <w:r w:rsidR="00AE3D11" w:rsidRPr="003B3963">
              <w:rPr>
                <w:rFonts w:ascii="Verdana" w:hAnsi="Verdana" w:cs="Calibri"/>
                <w:sz w:val="20"/>
                <w:lang w:val="pl-PL"/>
              </w:rPr>
              <w:t>:</w:t>
            </w:r>
          </w:p>
          <w:p w:rsidR="00F550D9" w:rsidRPr="003B3963" w:rsidRDefault="00F550D9" w:rsidP="00772741">
            <w:pPr>
              <w:tabs>
                <w:tab w:val="left" w:pos="3348"/>
                <w:tab w:val="left" w:pos="6183"/>
                <w:tab w:val="left" w:pos="6892"/>
              </w:tabs>
              <w:spacing w:after="120"/>
              <w:rPr>
                <w:rFonts w:ascii="Verdana" w:hAnsi="Verdana" w:cs="Calibri"/>
                <w:b/>
                <w:color w:val="002060"/>
                <w:sz w:val="20"/>
                <w:lang w:val="pl-PL"/>
              </w:rPr>
            </w:pPr>
            <w:r w:rsidRPr="003B3963">
              <w:rPr>
                <w:rFonts w:ascii="Verdana" w:hAnsi="Verdana" w:cs="Calibri"/>
                <w:sz w:val="20"/>
                <w:lang w:val="pl-PL"/>
              </w:rPr>
              <w:tab/>
            </w:r>
          </w:p>
        </w:tc>
      </w:tr>
    </w:tbl>
    <w:p w:rsidR="00F550D9" w:rsidRPr="003B3963" w:rsidRDefault="00F550D9" w:rsidP="00F550D9">
      <w:pPr>
        <w:spacing w:after="0"/>
        <w:rPr>
          <w:rFonts w:ascii="Verdana" w:hAnsi="Verdana" w:cs="Calibri"/>
          <w:sz w:val="16"/>
          <w:szCs w:val="16"/>
          <w:lang w:val="pl-PL"/>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Date:</w:t>
            </w:r>
            <w:r w:rsidRPr="006B63AE">
              <w:rPr>
                <w:rFonts w:ascii="Verdana" w:hAnsi="Verdana" w:cs="Calibri"/>
                <w:sz w:val="20"/>
                <w:lang w:val="en-GB"/>
              </w:rPr>
              <w:tab/>
            </w:r>
          </w:p>
          <w:p w:rsidR="00DD2195" w:rsidRPr="007B3F1B" w:rsidRDefault="00DD2195" w:rsidP="00772741">
            <w:pPr>
              <w:tabs>
                <w:tab w:val="left" w:pos="3312"/>
                <w:tab w:val="left" w:pos="6147"/>
                <w:tab w:val="left" w:pos="6856"/>
              </w:tabs>
              <w:spacing w:after="120"/>
              <w:rPr>
                <w:rFonts w:ascii="Verdana" w:hAnsi="Verdana" w:cs="Calibri"/>
                <w:color w:val="002060"/>
                <w:sz w:val="20"/>
                <w:lang w:val="en-GB"/>
              </w:rPr>
            </w:pP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782" w:rsidRDefault="009E2782">
      <w:r>
        <w:separator/>
      </w:r>
    </w:p>
  </w:endnote>
  <w:endnote w:type="continuationSeparator" w:id="0">
    <w:p w:rsidR="009E2782" w:rsidRDefault="009E2782">
      <w:r>
        <w:continuationSeparator/>
      </w:r>
    </w:p>
  </w:endnote>
  <w:endnote w:id="1">
    <w:p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57A88" w:rsidRPr="002A2E71" w:rsidRDefault="00A57A88" w:rsidP="00A57A8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CF36C3" w:rsidRPr="002A2E71" w:rsidRDefault="00CF36C3"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377526" w:rsidRPr="002A2E71" w:rsidRDefault="00377526" w:rsidP="004A4118">
      <w:pPr>
        <w:pStyle w:val="Tekstprzypisukocowego"/>
        <w:spacing w:after="100"/>
        <w:jc w:val="left"/>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Hipercze"/>
            <w:rFonts w:ascii="Verdana" w:hAnsi="Verdana"/>
            <w:sz w:val="16"/>
            <w:szCs w:val="16"/>
            <w:lang w:val="en-GB"/>
          </w:rPr>
          <w:t>http://ec.europa.eu/eurostat/ramon/nomenclatures/index.cfm?TargetUrl=LST_NOM_DTL&amp;StrNom=NACE_REV2&amp;StrLanguageCode=EN</w:t>
        </w:r>
      </w:hyperlink>
    </w:p>
  </w:endnote>
  <w:endnote w:id="8">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 Unicode MS">
    <w:panose1 w:val="020B0604020202020204"/>
    <w:charset w:val="80"/>
    <w:family w:val="swiss"/>
    <w:pitch w:val="variable"/>
    <w:sig w:usb0="21002A87" w:usb1="090F0000" w:usb2="00000010"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2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rsidR="009F32D0" w:rsidRDefault="008B6154">
        <w:pPr>
          <w:pStyle w:val="Stopka"/>
          <w:jc w:val="center"/>
        </w:pPr>
        <w:r>
          <w:fldChar w:fldCharType="begin"/>
        </w:r>
        <w:r w:rsidR="009F32D0">
          <w:instrText xml:space="preserve"> PAGE   \* MERGEFORMAT </w:instrText>
        </w:r>
        <w:r>
          <w:fldChar w:fldCharType="separate"/>
        </w:r>
        <w:r w:rsidR="00CD4258">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782" w:rsidRDefault="009E2782">
      <w:r>
        <w:separator/>
      </w:r>
    </w:p>
  </w:footnote>
  <w:footnote w:type="continuationSeparator" w:id="0">
    <w:p w:rsidR="009E2782" w:rsidRDefault="009E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48127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0D76"/>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7C16"/>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63"/>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1B5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1C0B"/>
    <w:rsid w:val="00472588"/>
    <w:rsid w:val="004735C5"/>
    <w:rsid w:val="00473CFE"/>
    <w:rsid w:val="0047490C"/>
    <w:rsid w:val="00474BE2"/>
    <w:rsid w:val="00476FD2"/>
    <w:rsid w:val="004777BF"/>
    <w:rsid w:val="00477C0F"/>
    <w:rsid w:val="00480AA2"/>
    <w:rsid w:val="00481276"/>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0D81"/>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F6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82B"/>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1CF9"/>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1FA2"/>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154"/>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2782"/>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112F"/>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BA"/>
    <w:rsid w:val="00A57A88"/>
    <w:rsid w:val="00A61D65"/>
    <w:rsid w:val="00A61E22"/>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3D11"/>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739C"/>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90B"/>
    <w:rsid w:val="00C97F30"/>
    <w:rsid w:val="00CA0164"/>
    <w:rsid w:val="00CA12CF"/>
    <w:rsid w:val="00CA26FD"/>
    <w:rsid w:val="00CA3A9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4258"/>
    <w:rsid w:val="00CD5C17"/>
    <w:rsid w:val="00CD5E32"/>
    <w:rsid w:val="00CE1808"/>
    <w:rsid w:val="00CE19DE"/>
    <w:rsid w:val="00CE38B2"/>
    <w:rsid w:val="00CE3E92"/>
    <w:rsid w:val="00CF11FF"/>
    <w:rsid w:val="00CF1237"/>
    <w:rsid w:val="00CF36C3"/>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2195"/>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70C9E2"/>
  <w15:docId w15:val="{40FEB735-DF4B-43C2-8A51-A870AF2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8B6154"/>
    <w:pPr>
      <w:keepNext/>
      <w:numPr>
        <w:ilvl w:val="1"/>
        <w:numId w:val="3"/>
      </w:numPr>
      <w:outlineLvl w:val="1"/>
    </w:pPr>
    <w:rPr>
      <w:b/>
    </w:rPr>
  </w:style>
  <w:style w:type="paragraph" w:styleId="Nagwek3">
    <w:name w:val="heading 3"/>
    <w:basedOn w:val="Normalny"/>
    <w:next w:val="Text3"/>
    <w:link w:val="Nagwek3Znak"/>
    <w:qFormat/>
    <w:rsid w:val="008B6154"/>
    <w:pPr>
      <w:keepNext/>
      <w:numPr>
        <w:ilvl w:val="2"/>
        <w:numId w:val="3"/>
      </w:numPr>
      <w:outlineLvl w:val="2"/>
    </w:pPr>
    <w:rPr>
      <w:i/>
    </w:rPr>
  </w:style>
  <w:style w:type="paragraph" w:styleId="Nagwek4">
    <w:name w:val="heading 4"/>
    <w:basedOn w:val="Normalny"/>
    <w:next w:val="Text4"/>
    <w:qFormat/>
    <w:rsid w:val="008B6154"/>
    <w:pPr>
      <w:keepNext/>
      <w:numPr>
        <w:ilvl w:val="3"/>
        <w:numId w:val="3"/>
      </w:numPr>
      <w:outlineLvl w:val="3"/>
    </w:pPr>
  </w:style>
  <w:style w:type="paragraph" w:styleId="Nagwek5">
    <w:name w:val="heading 5"/>
    <w:basedOn w:val="Normalny"/>
    <w:next w:val="Normalny"/>
    <w:rsid w:val="008B6154"/>
    <w:pPr>
      <w:tabs>
        <w:tab w:val="num" w:pos="0"/>
      </w:tabs>
      <w:spacing w:before="240" w:after="60"/>
      <w:outlineLvl w:val="4"/>
    </w:pPr>
    <w:rPr>
      <w:rFonts w:ascii="Arial" w:hAnsi="Arial"/>
      <w:sz w:val="22"/>
    </w:rPr>
  </w:style>
  <w:style w:type="paragraph" w:styleId="Nagwek6">
    <w:name w:val="heading 6"/>
    <w:basedOn w:val="Normalny"/>
    <w:next w:val="Normalny"/>
    <w:rsid w:val="008B6154"/>
    <w:pPr>
      <w:tabs>
        <w:tab w:val="num" w:pos="0"/>
      </w:tabs>
      <w:spacing w:before="240" w:after="60"/>
      <w:outlineLvl w:val="5"/>
    </w:pPr>
    <w:rPr>
      <w:rFonts w:ascii="Arial" w:hAnsi="Arial"/>
      <w:i/>
      <w:sz w:val="22"/>
    </w:rPr>
  </w:style>
  <w:style w:type="paragraph" w:styleId="Nagwek7">
    <w:name w:val="heading 7"/>
    <w:basedOn w:val="Normalny"/>
    <w:next w:val="Normalny"/>
    <w:rsid w:val="008B6154"/>
    <w:pPr>
      <w:tabs>
        <w:tab w:val="num" w:pos="0"/>
      </w:tabs>
      <w:spacing w:before="240" w:after="60"/>
      <w:outlineLvl w:val="6"/>
    </w:pPr>
    <w:rPr>
      <w:rFonts w:ascii="Arial" w:hAnsi="Arial"/>
      <w:sz w:val="20"/>
    </w:rPr>
  </w:style>
  <w:style w:type="paragraph" w:styleId="Nagwek8">
    <w:name w:val="heading 8"/>
    <w:basedOn w:val="Normalny"/>
    <w:next w:val="Normalny"/>
    <w:rsid w:val="008B6154"/>
    <w:pPr>
      <w:tabs>
        <w:tab w:val="num" w:pos="0"/>
      </w:tabs>
      <w:spacing w:before="240" w:after="60"/>
      <w:outlineLvl w:val="7"/>
    </w:pPr>
    <w:rPr>
      <w:rFonts w:ascii="Arial" w:hAnsi="Arial"/>
      <w:i/>
      <w:sz w:val="20"/>
    </w:rPr>
  </w:style>
  <w:style w:type="paragraph" w:styleId="Nagwek9">
    <w:name w:val="heading 9"/>
    <w:basedOn w:val="Normalny"/>
    <w:next w:val="Normalny"/>
    <w:rsid w:val="008B615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8B6154"/>
    <w:pPr>
      <w:ind w:left="482"/>
    </w:pPr>
  </w:style>
  <w:style w:type="paragraph" w:customStyle="1" w:styleId="Text2">
    <w:name w:val="Text 2"/>
    <w:basedOn w:val="Normalny"/>
    <w:rsid w:val="008B6154"/>
    <w:pPr>
      <w:tabs>
        <w:tab w:val="left" w:pos="2302"/>
      </w:tabs>
      <w:ind w:left="1202"/>
    </w:pPr>
  </w:style>
  <w:style w:type="paragraph" w:customStyle="1" w:styleId="Text3">
    <w:name w:val="Text 3"/>
    <w:basedOn w:val="Normalny"/>
    <w:rsid w:val="008B6154"/>
    <w:pPr>
      <w:tabs>
        <w:tab w:val="left" w:pos="2302"/>
      </w:tabs>
      <w:ind w:left="1202"/>
    </w:pPr>
  </w:style>
  <w:style w:type="paragraph" w:customStyle="1" w:styleId="Text4">
    <w:name w:val="Text 4"/>
    <w:basedOn w:val="Normalny"/>
    <w:rsid w:val="008B6154"/>
    <w:pPr>
      <w:tabs>
        <w:tab w:val="left" w:pos="2302"/>
      </w:tabs>
      <w:ind w:left="1202"/>
    </w:pPr>
  </w:style>
  <w:style w:type="paragraph" w:customStyle="1" w:styleId="Address">
    <w:name w:val="Address"/>
    <w:basedOn w:val="Normalny"/>
    <w:rsid w:val="008B6154"/>
    <w:pPr>
      <w:spacing w:after="0"/>
      <w:jc w:val="left"/>
    </w:pPr>
  </w:style>
  <w:style w:type="paragraph" w:customStyle="1" w:styleId="AddressTL">
    <w:name w:val="AddressTL"/>
    <w:basedOn w:val="Normalny"/>
    <w:next w:val="Normalny"/>
    <w:rsid w:val="008B6154"/>
    <w:pPr>
      <w:spacing w:after="720"/>
      <w:jc w:val="left"/>
    </w:pPr>
  </w:style>
  <w:style w:type="paragraph" w:customStyle="1" w:styleId="AddressTR">
    <w:name w:val="AddressTR"/>
    <w:basedOn w:val="Normalny"/>
    <w:next w:val="Normalny"/>
    <w:rsid w:val="008B6154"/>
    <w:pPr>
      <w:spacing w:after="720"/>
      <w:ind w:left="5103"/>
      <w:jc w:val="left"/>
    </w:pPr>
  </w:style>
  <w:style w:type="paragraph" w:styleId="Tekstblokowy">
    <w:name w:val="Block Text"/>
    <w:basedOn w:val="Normalny"/>
    <w:rsid w:val="008B6154"/>
    <w:pPr>
      <w:spacing w:after="120"/>
      <w:ind w:left="1440" w:right="1440"/>
    </w:pPr>
  </w:style>
  <w:style w:type="paragraph" w:styleId="Tekstpodstawowy">
    <w:name w:val="Body Text"/>
    <w:basedOn w:val="Normalny"/>
    <w:rsid w:val="008B6154"/>
    <w:pPr>
      <w:spacing w:after="120"/>
    </w:pPr>
  </w:style>
  <w:style w:type="paragraph" w:styleId="Tekstpodstawowy2">
    <w:name w:val="Body Text 2"/>
    <w:basedOn w:val="Normalny"/>
    <w:rsid w:val="008B6154"/>
    <w:pPr>
      <w:spacing w:after="120" w:line="480" w:lineRule="auto"/>
    </w:pPr>
  </w:style>
  <w:style w:type="paragraph" w:styleId="Tekstpodstawowy3">
    <w:name w:val="Body Text 3"/>
    <w:basedOn w:val="Normalny"/>
    <w:rsid w:val="008B6154"/>
    <w:pPr>
      <w:spacing w:after="120"/>
    </w:pPr>
    <w:rPr>
      <w:sz w:val="16"/>
    </w:rPr>
  </w:style>
  <w:style w:type="paragraph" w:styleId="Tekstpodstawowyzwciciem">
    <w:name w:val="Body Text First Indent"/>
    <w:basedOn w:val="Tekstpodstawowy"/>
    <w:rsid w:val="008B6154"/>
    <w:pPr>
      <w:ind w:firstLine="210"/>
    </w:pPr>
  </w:style>
  <w:style w:type="paragraph" w:styleId="Tekstpodstawowywcity">
    <w:name w:val="Body Text Indent"/>
    <w:basedOn w:val="Normalny"/>
    <w:rsid w:val="008B6154"/>
    <w:pPr>
      <w:spacing w:after="120"/>
      <w:ind w:left="283"/>
    </w:pPr>
  </w:style>
  <w:style w:type="paragraph" w:styleId="Tekstpodstawowyzwciciem2">
    <w:name w:val="Body Text First Indent 2"/>
    <w:basedOn w:val="Tekstpodstawowywcity"/>
    <w:rsid w:val="008B6154"/>
    <w:pPr>
      <w:ind w:firstLine="210"/>
    </w:pPr>
  </w:style>
  <w:style w:type="paragraph" w:styleId="Tekstpodstawowywcity2">
    <w:name w:val="Body Text Indent 2"/>
    <w:basedOn w:val="Normalny"/>
    <w:rsid w:val="008B6154"/>
    <w:pPr>
      <w:spacing w:after="120" w:line="480" w:lineRule="auto"/>
      <w:ind w:left="283"/>
    </w:pPr>
  </w:style>
  <w:style w:type="paragraph" w:styleId="Tekstpodstawowywcity3">
    <w:name w:val="Body Text Indent 3"/>
    <w:basedOn w:val="Normalny"/>
    <w:rsid w:val="008B6154"/>
    <w:pPr>
      <w:spacing w:after="120"/>
      <w:ind w:left="283"/>
    </w:pPr>
    <w:rPr>
      <w:sz w:val="16"/>
    </w:rPr>
  </w:style>
  <w:style w:type="paragraph" w:styleId="Legenda">
    <w:name w:val="caption"/>
    <w:basedOn w:val="Normalny"/>
    <w:next w:val="Normalny"/>
    <w:rsid w:val="008B6154"/>
    <w:pPr>
      <w:spacing w:before="120" w:after="120"/>
    </w:pPr>
    <w:rPr>
      <w:b/>
    </w:rPr>
  </w:style>
  <w:style w:type="paragraph" w:customStyle="1" w:styleId="ChapterTitle">
    <w:name w:val="ChapterTitle"/>
    <w:basedOn w:val="Normalny"/>
    <w:next w:val="SectionTitle"/>
    <w:rsid w:val="008B6154"/>
    <w:pPr>
      <w:keepNext/>
      <w:spacing w:after="480"/>
      <w:jc w:val="center"/>
    </w:pPr>
    <w:rPr>
      <w:b/>
      <w:sz w:val="32"/>
    </w:rPr>
  </w:style>
  <w:style w:type="paragraph" w:customStyle="1" w:styleId="SectionTitle">
    <w:name w:val="SectionTitle"/>
    <w:basedOn w:val="Normalny"/>
    <w:next w:val="Nagwek1"/>
    <w:rsid w:val="008B6154"/>
    <w:pPr>
      <w:keepNext/>
      <w:spacing w:after="480"/>
      <w:jc w:val="center"/>
    </w:pPr>
    <w:rPr>
      <w:b/>
      <w:smallCaps/>
      <w:sz w:val="28"/>
    </w:rPr>
  </w:style>
  <w:style w:type="paragraph" w:styleId="Zwrotpoegnalny">
    <w:name w:val="Closing"/>
    <w:basedOn w:val="Normalny"/>
    <w:rsid w:val="008B6154"/>
    <w:pPr>
      <w:ind w:left="4252"/>
    </w:pPr>
  </w:style>
  <w:style w:type="paragraph" w:styleId="Tekstkomentarza">
    <w:name w:val="annotation text"/>
    <w:basedOn w:val="Normalny"/>
    <w:link w:val="TekstkomentarzaZnak"/>
    <w:rsid w:val="008B6154"/>
    <w:rPr>
      <w:sz w:val="20"/>
    </w:rPr>
  </w:style>
  <w:style w:type="paragraph" w:styleId="Data">
    <w:name w:val="Date"/>
    <w:basedOn w:val="Normalny"/>
    <w:next w:val="References"/>
    <w:rsid w:val="008B6154"/>
    <w:pPr>
      <w:spacing w:after="0"/>
      <w:ind w:left="5103" w:right="-567"/>
      <w:jc w:val="left"/>
    </w:pPr>
  </w:style>
  <w:style w:type="paragraph" w:customStyle="1" w:styleId="References">
    <w:name w:val="References"/>
    <w:basedOn w:val="Normalny"/>
    <w:next w:val="AddressTR"/>
    <w:rsid w:val="008B6154"/>
    <w:pPr>
      <w:ind w:left="5103"/>
      <w:jc w:val="left"/>
    </w:pPr>
    <w:rPr>
      <w:sz w:val="20"/>
    </w:rPr>
  </w:style>
  <w:style w:type="paragraph" w:styleId="Mapadokumentu">
    <w:name w:val="Document Map"/>
    <w:basedOn w:val="Normalny"/>
    <w:semiHidden/>
    <w:rsid w:val="008B6154"/>
    <w:pPr>
      <w:shd w:val="clear" w:color="auto" w:fill="000080"/>
    </w:pPr>
    <w:rPr>
      <w:rFonts w:ascii="Tahoma" w:hAnsi="Tahoma"/>
    </w:rPr>
  </w:style>
  <w:style w:type="paragraph" w:customStyle="1" w:styleId="DoubSign">
    <w:name w:val="DoubSign"/>
    <w:basedOn w:val="Normalny"/>
    <w:next w:val="Enclosures"/>
    <w:rsid w:val="008B6154"/>
    <w:pPr>
      <w:tabs>
        <w:tab w:val="left" w:pos="5103"/>
      </w:tabs>
      <w:spacing w:before="1200" w:after="0"/>
      <w:jc w:val="left"/>
    </w:pPr>
  </w:style>
  <w:style w:type="paragraph" w:customStyle="1" w:styleId="Enclosures">
    <w:name w:val="Enclosures"/>
    <w:basedOn w:val="Normalny"/>
    <w:rsid w:val="008B6154"/>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8B6154"/>
    <w:rPr>
      <w:sz w:val="20"/>
    </w:rPr>
  </w:style>
  <w:style w:type="paragraph" w:styleId="Adresnakopercie">
    <w:name w:val="envelope address"/>
    <w:basedOn w:val="Normalny"/>
    <w:rsid w:val="008B6154"/>
    <w:pPr>
      <w:framePr w:w="7920" w:h="1980" w:hRule="exact" w:hSpace="180" w:wrap="auto" w:hAnchor="page" w:xAlign="center" w:yAlign="bottom"/>
      <w:spacing w:after="0"/>
    </w:pPr>
  </w:style>
  <w:style w:type="paragraph" w:styleId="Adreszwrotnynakopercie">
    <w:name w:val="envelope return"/>
    <w:basedOn w:val="Normalny"/>
    <w:rsid w:val="008B6154"/>
    <w:pPr>
      <w:spacing w:after="0"/>
    </w:pPr>
    <w:rPr>
      <w:sz w:val="20"/>
    </w:rPr>
  </w:style>
  <w:style w:type="paragraph" w:styleId="Stopka">
    <w:name w:val="footer"/>
    <w:basedOn w:val="Normalny"/>
    <w:link w:val="StopkaZnak"/>
    <w:uiPriority w:val="99"/>
    <w:rsid w:val="008B6154"/>
    <w:pPr>
      <w:spacing w:after="0"/>
      <w:ind w:right="-567"/>
      <w:jc w:val="left"/>
    </w:pPr>
    <w:rPr>
      <w:rFonts w:ascii="Arial" w:hAnsi="Arial"/>
      <w:sz w:val="16"/>
    </w:rPr>
  </w:style>
  <w:style w:type="paragraph" w:styleId="Tekstprzypisudolnego">
    <w:name w:val="footnote text"/>
    <w:basedOn w:val="Normalny"/>
    <w:rsid w:val="008B6154"/>
    <w:pPr>
      <w:ind w:left="357" w:hanging="357"/>
    </w:pPr>
    <w:rPr>
      <w:sz w:val="20"/>
    </w:rPr>
  </w:style>
  <w:style w:type="paragraph" w:styleId="Nagwek">
    <w:name w:val="header"/>
    <w:basedOn w:val="Normalny"/>
    <w:link w:val="NagwekZnak"/>
    <w:uiPriority w:val="99"/>
    <w:rsid w:val="008B6154"/>
    <w:pPr>
      <w:tabs>
        <w:tab w:val="center" w:pos="4153"/>
        <w:tab w:val="right" w:pos="8306"/>
      </w:tabs>
    </w:pPr>
  </w:style>
  <w:style w:type="paragraph" w:styleId="Indeks1">
    <w:name w:val="index 1"/>
    <w:basedOn w:val="Normalny"/>
    <w:next w:val="Normalny"/>
    <w:autoRedefine/>
    <w:semiHidden/>
    <w:rsid w:val="008B6154"/>
    <w:pPr>
      <w:ind w:left="240" w:hanging="240"/>
    </w:pPr>
  </w:style>
  <w:style w:type="paragraph" w:styleId="Indeks2">
    <w:name w:val="index 2"/>
    <w:basedOn w:val="Normalny"/>
    <w:next w:val="Normalny"/>
    <w:autoRedefine/>
    <w:semiHidden/>
    <w:rsid w:val="008B6154"/>
    <w:pPr>
      <w:ind w:left="480" w:hanging="240"/>
    </w:pPr>
  </w:style>
  <w:style w:type="paragraph" w:styleId="Indeks3">
    <w:name w:val="index 3"/>
    <w:basedOn w:val="Normalny"/>
    <w:next w:val="Normalny"/>
    <w:autoRedefine/>
    <w:semiHidden/>
    <w:rsid w:val="008B6154"/>
    <w:pPr>
      <w:ind w:left="720" w:hanging="240"/>
    </w:pPr>
  </w:style>
  <w:style w:type="paragraph" w:styleId="Indeks4">
    <w:name w:val="index 4"/>
    <w:basedOn w:val="Normalny"/>
    <w:next w:val="Normalny"/>
    <w:autoRedefine/>
    <w:semiHidden/>
    <w:rsid w:val="008B6154"/>
    <w:pPr>
      <w:ind w:left="960" w:hanging="240"/>
    </w:pPr>
  </w:style>
  <w:style w:type="paragraph" w:styleId="Indeks5">
    <w:name w:val="index 5"/>
    <w:basedOn w:val="Normalny"/>
    <w:next w:val="Normalny"/>
    <w:autoRedefine/>
    <w:semiHidden/>
    <w:rsid w:val="008B6154"/>
    <w:pPr>
      <w:ind w:left="1200" w:hanging="240"/>
    </w:pPr>
  </w:style>
  <w:style w:type="paragraph" w:styleId="Indeks6">
    <w:name w:val="index 6"/>
    <w:basedOn w:val="Normalny"/>
    <w:next w:val="Normalny"/>
    <w:autoRedefine/>
    <w:semiHidden/>
    <w:rsid w:val="008B6154"/>
    <w:pPr>
      <w:ind w:left="1440" w:hanging="240"/>
    </w:pPr>
  </w:style>
  <w:style w:type="paragraph" w:styleId="Indeks7">
    <w:name w:val="index 7"/>
    <w:basedOn w:val="Normalny"/>
    <w:next w:val="Normalny"/>
    <w:autoRedefine/>
    <w:semiHidden/>
    <w:rsid w:val="008B6154"/>
    <w:pPr>
      <w:ind w:left="1680" w:hanging="240"/>
    </w:pPr>
  </w:style>
  <w:style w:type="paragraph" w:styleId="Indeks8">
    <w:name w:val="index 8"/>
    <w:basedOn w:val="Normalny"/>
    <w:next w:val="Normalny"/>
    <w:autoRedefine/>
    <w:semiHidden/>
    <w:rsid w:val="008B6154"/>
    <w:pPr>
      <w:ind w:left="1920" w:hanging="240"/>
    </w:pPr>
  </w:style>
  <w:style w:type="paragraph" w:styleId="Indeks9">
    <w:name w:val="index 9"/>
    <w:basedOn w:val="Normalny"/>
    <w:next w:val="Normalny"/>
    <w:autoRedefine/>
    <w:semiHidden/>
    <w:rsid w:val="008B6154"/>
    <w:pPr>
      <w:ind w:left="2160" w:hanging="240"/>
    </w:pPr>
  </w:style>
  <w:style w:type="paragraph" w:styleId="Nagwekindeksu">
    <w:name w:val="index heading"/>
    <w:basedOn w:val="Normalny"/>
    <w:next w:val="Indeks1"/>
    <w:semiHidden/>
    <w:rsid w:val="008B6154"/>
    <w:rPr>
      <w:rFonts w:ascii="Arial" w:hAnsi="Arial"/>
      <w:b/>
    </w:rPr>
  </w:style>
  <w:style w:type="paragraph" w:styleId="Lista">
    <w:name w:val="List"/>
    <w:basedOn w:val="Normalny"/>
    <w:rsid w:val="008B6154"/>
    <w:pPr>
      <w:ind w:left="283" w:hanging="283"/>
    </w:pPr>
  </w:style>
  <w:style w:type="paragraph" w:styleId="Lista2">
    <w:name w:val="List 2"/>
    <w:basedOn w:val="Normalny"/>
    <w:rsid w:val="008B6154"/>
    <w:pPr>
      <w:ind w:left="566" w:hanging="283"/>
    </w:pPr>
  </w:style>
  <w:style w:type="paragraph" w:styleId="Lista3">
    <w:name w:val="List 3"/>
    <w:basedOn w:val="Normalny"/>
    <w:rsid w:val="008B6154"/>
    <w:pPr>
      <w:ind w:left="849" w:hanging="283"/>
    </w:pPr>
  </w:style>
  <w:style w:type="paragraph" w:styleId="Lista4">
    <w:name w:val="List 4"/>
    <w:basedOn w:val="Normalny"/>
    <w:rsid w:val="008B6154"/>
    <w:pPr>
      <w:ind w:left="1132" w:hanging="283"/>
    </w:pPr>
  </w:style>
  <w:style w:type="paragraph" w:styleId="Lista5">
    <w:name w:val="List 5"/>
    <w:basedOn w:val="Normalny"/>
    <w:rsid w:val="008B6154"/>
    <w:pPr>
      <w:ind w:left="1415" w:hanging="283"/>
    </w:pPr>
  </w:style>
  <w:style w:type="paragraph" w:styleId="Listapunktowana">
    <w:name w:val="List Bullet"/>
    <w:basedOn w:val="Normalny"/>
    <w:rsid w:val="008B6154"/>
    <w:pPr>
      <w:numPr>
        <w:numId w:val="4"/>
      </w:numPr>
    </w:pPr>
  </w:style>
  <w:style w:type="paragraph" w:styleId="Listapunktowana2">
    <w:name w:val="List Bullet 2"/>
    <w:basedOn w:val="Text2"/>
    <w:rsid w:val="008B6154"/>
    <w:pPr>
      <w:numPr>
        <w:numId w:val="6"/>
      </w:numPr>
      <w:tabs>
        <w:tab w:val="clear" w:pos="2302"/>
      </w:tabs>
    </w:pPr>
  </w:style>
  <w:style w:type="paragraph" w:styleId="Listapunktowana3">
    <w:name w:val="List Bullet 3"/>
    <w:basedOn w:val="Text3"/>
    <w:rsid w:val="008B6154"/>
    <w:pPr>
      <w:numPr>
        <w:numId w:val="7"/>
      </w:numPr>
      <w:tabs>
        <w:tab w:val="clear" w:pos="2302"/>
      </w:tabs>
    </w:pPr>
  </w:style>
  <w:style w:type="paragraph" w:styleId="Listapunktowana4">
    <w:name w:val="List Bullet 4"/>
    <w:basedOn w:val="Text4"/>
    <w:rsid w:val="008B6154"/>
    <w:pPr>
      <w:numPr>
        <w:numId w:val="8"/>
      </w:numPr>
      <w:tabs>
        <w:tab w:val="clear" w:pos="2302"/>
      </w:tabs>
    </w:pPr>
  </w:style>
  <w:style w:type="paragraph" w:styleId="Listapunktowana5">
    <w:name w:val="List Bullet 5"/>
    <w:basedOn w:val="Normalny"/>
    <w:autoRedefine/>
    <w:rsid w:val="008B6154"/>
    <w:pPr>
      <w:numPr>
        <w:numId w:val="1"/>
      </w:numPr>
    </w:pPr>
  </w:style>
  <w:style w:type="paragraph" w:styleId="Lista-kontynuacja">
    <w:name w:val="List Continue"/>
    <w:basedOn w:val="Normalny"/>
    <w:rsid w:val="008B6154"/>
    <w:pPr>
      <w:spacing w:after="120"/>
      <w:ind w:left="283"/>
    </w:pPr>
  </w:style>
  <w:style w:type="paragraph" w:styleId="Lista-kontynuacja2">
    <w:name w:val="List Continue 2"/>
    <w:basedOn w:val="Normalny"/>
    <w:rsid w:val="008B6154"/>
    <w:pPr>
      <w:spacing w:after="120"/>
      <w:ind w:left="566"/>
    </w:pPr>
  </w:style>
  <w:style w:type="paragraph" w:styleId="Lista-kontynuacja3">
    <w:name w:val="List Continue 3"/>
    <w:basedOn w:val="Normalny"/>
    <w:rsid w:val="008B6154"/>
    <w:pPr>
      <w:spacing w:after="120"/>
      <w:ind w:left="849"/>
    </w:pPr>
  </w:style>
  <w:style w:type="paragraph" w:styleId="Lista-kontynuacja4">
    <w:name w:val="List Continue 4"/>
    <w:basedOn w:val="Normalny"/>
    <w:rsid w:val="008B6154"/>
    <w:pPr>
      <w:spacing w:after="120"/>
      <w:ind w:left="1132"/>
    </w:pPr>
  </w:style>
  <w:style w:type="paragraph" w:styleId="Lista-kontynuacja5">
    <w:name w:val="List Continue 5"/>
    <w:basedOn w:val="Normalny"/>
    <w:rsid w:val="008B6154"/>
    <w:pPr>
      <w:spacing w:after="120"/>
      <w:ind w:left="1415"/>
    </w:pPr>
  </w:style>
  <w:style w:type="paragraph" w:styleId="Listanumerowana">
    <w:name w:val="List Number"/>
    <w:basedOn w:val="Normalny"/>
    <w:rsid w:val="008B6154"/>
    <w:pPr>
      <w:numPr>
        <w:numId w:val="14"/>
      </w:numPr>
    </w:pPr>
  </w:style>
  <w:style w:type="paragraph" w:styleId="Listanumerowana2">
    <w:name w:val="List Number 2"/>
    <w:basedOn w:val="Text2"/>
    <w:rsid w:val="008B6154"/>
    <w:pPr>
      <w:numPr>
        <w:numId w:val="16"/>
      </w:numPr>
      <w:tabs>
        <w:tab w:val="clear" w:pos="2302"/>
      </w:tabs>
    </w:pPr>
  </w:style>
  <w:style w:type="paragraph" w:styleId="Listanumerowana3">
    <w:name w:val="List Number 3"/>
    <w:basedOn w:val="Text3"/>
    <w:rsid w:val="008B6154"/>
    <w:pPr>
      <w:numPr>
        <w:numId w:val="17"/>
      </w:numPr>
      <w:tabs>
        <w:tab w:val="clear" w:pos="2302"/>
      </w:tabs>
    </w:pPr>
  </w:style>
  <w:style w:type="paragraph" w:styleId="Listanumerowana4">
    <w:name w:val="List Number 4"/>
    <w:basedOn w:val="Text4"/>
    <w:rsid w:val="008B6154"/>
    <w:pPr>
      <w:numPr>
        <w:numId w:val="18"/>
      </w:numPr>
      <w:tabs>
        <w:tab w:val="clear" w:pos="2302"/>
      </w:tabs>
    </w:pPr>
  </w:style>
  <w:style w:type="paragraph" w:styleId="Listanumerowana5">
    <w:name w:val="List Number 5"/>
    <w:basedOn w:val="Normalny"/>
    <w:rsid w:val="008B6154"/>
    <w:pPr>
      <w:numPr>
        <w:numId w:val="2"/>
      </w:numPr>
    </w:pPr>
  </w:style>
  <w:style w:type="paragraph" w:styleId="Tekstmakra">
    <w:name w:val="macro"/>
    <w:semiHidden/>
    <w:rsid w:val="008B615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8B61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8B6154"/>
    <w:pPr>
      <w:ind w:left="720"/>
    </w:pPr>
  </w:style>
  <w:style w:type="paragraph" w:styleId="Nagweknotatki">
    <w:name w:val="Note Heading"/>
    <w:basedOn w:val="Normalny"/>
    <w:next w:val="Normalny"/>
    <w:rsid w:val="008B6154"/>
  </w:style>
  <w:style w:type="paragraph" w:customStyle="1" w:styleId="NoteHead">
    <w:name w:val="NoteHead"/>
    <w:basedOn w:val="Normalny"/>
    <w:next w:val="Subject"/>
    <w:rsid w:val="008B6154"/>
    <w:pPr>
      <w:spacing w:before="720" w:after="720"/>
      <w:jc w:val="center"/>
    </w:pPr>
    <w:rPr>
      <w:b/>
      <w:smallCaps/>
    </w:rPr>
  </w:style>
  <w:style w:type="paragraph" w:customStyle="1" w:styleId="Subject">
    <w:name w:val="Subject"/>
    <w:basedOn w:val="Normalny"/>
    <w:next w:val="Normalny"/>
    <w:rsid w:val="008B6154"/>
    <w:pPr>
      <w:spacing w:after="480"/>
      <w:ind w:left="1531" w:hanging="1531"/>
      <w:jc w:val="left"/>
    </w:pPr>
    <w:rPr>
      <w:b/>
    </w:rPr>
  </w:style>
  <w:style w:type="paragraph" w:customStyle="1" w:styleId="NoteList">
    <w:name w:val="NoteList"/>
    <w:basedOn w:val="Normalny"/>
    <w:next w:val="Subject"/>
    <w:rsid w:val="008B6154"/>
    <w:pPr>
      <w:tabs>
        <w:tab w:val="left" w:pos="5823"/>
      </w:tabs>
      <w:spacing w:before="720" w:after="720"/>
      <w:ind w:left="5104" w:hanging="3119"/>
      <w:jc w:val="left"/>
    </w:pPr>
    <w:rPr>
      <w:b/>
      <w:smallCaps/>
    </w:rPr>
  </w:style>
  <w:style w:type="paragraph" w:customStyle="1" w:styleId="NumPar1">
    <w:name w:val="NumPar 1"/>
    <w:basedOn w:val="Nagwek1"/>
    <w:next w:val="Text1"/>
    <w:rsid w:val="008B6154"/>
    <w:pPr>
      <w:keepNext w:val="0"/>
      <w:spacing w:before="0"/>
      <w:outlineLvl w:val="9"/>
    </w:pPr>
    <w:rPr>
      <w:b w:val="0"/>
      <w:smallCaps w:val="0"/>
    </w:rPr>
  </w:style>
  <w:style w:type="paragraph" w:customStyle="1" w:styleId="NumPar2">
    <w:name w:val="NumPar 2"/>
    <w:basedOn w:val="Nagwek2"/>
    <w:next w:val="Text2"/>
    <w:rsid w:val="008B6154"/>
    <w:pPr>
      <w:keepNext w:val="0"/>
      <w:outlineLvl w:val="9"/>
    </w:pPr>
    <w:rPr>
      <w:b w:val="0"/>
    </w:rPr>
  </w:style>
  <w:style w:type="paragraph" w:customStyle="1" w:styleId="NumPar3">
    <w:name w:val="NumPar 3"/>
    <w:basedOn w:val="Nagwek3"/>
    <w:next w:val="Text3"/>
    <w:rsid w:val="008B6154"/>
    <w:pPr>
      <w:keepNext w:val="0"/>
      <w:outlineLvl w:val="9"/>
    </w:pPr>
    <w:rPr>
      <w:i w:val="0"/>
    </w:rPr>
  </w:style>
  <w:style w:type="paragraph" w:customStyle="1" w:styleId="NumPar4">
    <w:name w:val="NumPar 4"/>
    <w:basedOn w:val="Nagwek4"/>
    <w:next w:val="Text4"/>
    <w:rsid w:val="008B6154"/>
    <w:pPr>
      <w:keepNext w:val="0"/>
      <w:outlineLvl w:val="9"/>
    </w:pPr>
  </w:style>
  <w:style w:type="paragraph" w:customStyle="1" w:styleId="PartTitle">
    <w:name w:val="PartTitle"/>
    <w:basedOn w:val="Normalny"/>
    <w:next w:val="ChapterTitle"/>
    <w:rsid w:val="008B6154"/>
    <w:pPr>
      <w:keepNext/>
      <w:pageBreakBefore/>
      <w:spacing w:after="480"/>
      <w:jc w:val="center"/>
    </w:pPr>
    <w:rPr>
      <w:b/>
      <w:sz w:val="36"/>
    </w:rPr>
  </w:style>
  <w:style w:type="paragraph" w:styleId="Zwykytekst">
    <w:name w:val="Plain Text"/>
    <w:basedOn w:val="Normalny"/>
    <w:rsid w:val="008B6154"/>
    <w:rPr>
      <w:rFonts w:ascii="Courier New" w:hAnsi="Courier New"/>
      <w:sz w:val="20"/>
    </w:rPr>
  </w:style>
  <w:style w:type="paragraph" w:styleId="Zwrotgrzecznociowy">
    <w:name w:val="Salutation"/>
    <w:basedOn w:val="Normalny"/>
    <w:next w:val="Normalny"/>
    <w:rsid w:val="008B6154"/>
  </w:style>
  <w:style w:type="paragraph" w:styleId="Podpis">
    <w:name w:val="Signature"/>
    <w:basedOn w:val="Normalny"/>
    <w:next w:val="Enclosures"/>
    <w:rsid w:val="008B6154"/>
    <w:pPr>
      <w:tabs>
        <w:tab w:val="left" w:pos="5103"/>
      </w:tabs>
      <w:spacing w:before="1200" w:after="0"/>
      <w:ind w:left="5103"/>
      <w:jc w:val="center"/>
    </w:pPr>
  </w:style>
  <w:style w:type="paragraph" w:styleId="Podtytu">
    <w:name w:val="Subtitle"/>
    <w:basedOn w:val="Normalny"/>
    <w:rsid w:val="008B6154"/>
    <w:pPr>
      <w:spacing w:after="60"/>
      <w:jc w:val="center"/>
      <w:outlineLvl w:val="1"/>
    </w:pPr>
    <w:rPr>
      <w:rFonts w:ascii="Arial" w:hAnsi="Arial"/>
    </w:rPr>
  </w:style>
  <w:style w:type="paragraph" w:customStyle="1" w:styleId="SubTitle1">
    <w:name w:val="SubTitle 1"/>
    <w:basedOn w:val="Normalny"/>
    <w:next w:val="SubTitle2"/>
    <w:rsid w:val="008B6154"/>
    <w:pPr>
      <w:jc w:val="center"/>
    </w:pPr>
    <w:rPr>
      <w:b/>
      <w:sz w:val="40"/>
    </w:rPr>
  </w:style>
  <w:style w:type="paragraph" w:customStyle="1" w:styleId="SubTitle2">
    <w:name w:val="SubTitle 2"/>
    <w:basedOn w:val="Normalny"/>
    <w:rsid w:val="008B6154"/>
    <w:pPr>
      <w:jc w:val="center"/>
    </w:pPr>
    <w:rPr>
      <w:b/>
      <w:sz w:val="32"/>
    </w:rPr>
  </w:style>
  <w:style w:type="paragraph" w:styleId="Wykazrde">
    <w:name w:val="table of authorities"/>
    <w:basedOn w:val="Normalny"/>
    <w:next w:val="Normalny"/>
    <w:semiHidden/>
    <w:rsid w:val="008B6154"/>
    <w:pPr>
      <w:ind w:left="240" w:hanging="240"/>
    </w:pPr>
  </w:style>
  <w:style w:type="paragraph" w:styleId="Spisilustracji">
    <w:name w:val="table of figures"/>
    <w:basedOn w:val="Normalny"/>
    <w:next w:val="Normalny"/>
    <w:semiHidden/>
    <w:rsid w:val="008B6154"/>
    <w:pPr>
      <w:ind w:left="480" w:hanging="480"/>
    </w:pPr>
  </w:style>
  <w:style w:type="paragraph" w:styleId="Tytu">
    <w:name w:val="Title"/>
    <w:basedOn w:val="Normalny"/>
    <w:next w:val="SubTitle1"/>
    <w:rsid w:val="008B6154"/>
    <w:pPr>
      <w:spacing w:after="480"/>
      <w:jc w:val="center"/>
    </w:pPr>
    <w:rPr>
      <w:b/>
      <w:kern w:val="28"/>
      <w:sz w:val="48"/>
    </w:rPr>
  </w:style>
  <w:style w:type="paragraph" w:styleId="Nagwekwykazurde">
    <w:name w:val="toa heading"/>
    <w:basedOn w:val="Normalny"/>
    <w:next w:val="Normalny"/>
    <w:semiHidden/>
    <w:rsid w:val="008B6154"/>
    <w:pPr>
      <w:spacing w:before="120"/>
    </w:pPr>
    <w:rPr>
      <w:rFonts w:ascii="Arial" w:hAnsi="Arial"/>
      <w:b/>
    </w:rPr>
  </w:style>
  <w:style w:type="paragraph" w:styleId="Spistreci1">
    <w:name w:val="toc 1"/>
    <w:basedOn w:val="Normalny"/>
    <w:next w:val="Normalny"/>
    <w:semiHidden/>
    <w:rsid w:val="008B6154"/>
    <w:pPr>
      <w:tabs>
        <w:tab w:val="right" w:leader="dot" w:pos="8640"/>
      </w:tabs>
      <w:spacing w:before="120" w:after="120"/>
      <w:ind w:left="482" w:right="720" w:hanging="482"/>
    </w:pPr>
    <w:rPr>
      <w:caps/>
    </w:rPr>
  </w:style>
  <w:style w:type="paragraph" w:styleId="Spistreci2">
    <w:name w:val="toc 2"/>
    <w:basedOn w:val="Normalny"/>
    <w:next w:val="Normalny"/>
    <w:semiHidden/>
    <w:rsid w:val="008B6154"/>
    <w:pPr>
      <w:tabs>
        <w:tab w:val="right" w:leader="dot" w:pos="8640"/>
      </w:tabs>
      <w:spacing w:before="60" w:after="60"/>
      <w:ind w:left="1077" w:right="720" w:hanging="595"/>
    </w:pPr>
  </w:style>
  <w:style w:type="paragraph" w:styleId="Spistreci3">
    <w:name w:val="toc 3"/>
    <w:basedOn w:val="Normalny"/>
    <w:next w:val="Normalny"/>
    <w:semiHidden/>
    <w:rsid w:val="008B6154"/>
    <w:pPr>
      <w:tabs>
        <w:tab w:val="right" w:leader="dot" w:pos="8640"/>
      </w:tabs>
      <w:spacing w:before="60" w:after="60"/>
      <w:ind w:left="1916" w:right="720" w:hanging="839"/>
    </w:pPr>
  </w:style>
  <w:style w:type="paragraph" w:styleId="Spistreci4">
    <w:name w:val="toc 4"/>
    <w:basedOn w:val="Normalny"/>
    <w:next w:val="Normalny"/>
    <w:semiHidden/>
    <w:rsid w:val="008B6154"/>
    <w:pPr>
      <w:tabs>
        <w:tab w:val="right" w:leader="dot" w:pos="8641"/>
      </w:tabs>
      <w:spacing w:before="60" w:after="60"/>
      <w:ind w:left="2880" w:right="720" w:hanging="964"/>
    </w:pPr>
  </w:style>
  <w:style w:type="paragraph" w:styleId="Spistreci5">
    <w:name w:val="toc 5"/>
    <w:basedOn w:val="Normalny"/>
    <w:next w:val="Normalny"/>
    <w:semiHidden/>
    <w:rsid w:val="008B6154"/>
    <w:pPr>
      <w:tabs>
        <w:tab w:val="right" w:leader="dot" w:pos="8641"/>
      </w:tabs>
      <w:spacing w:before="240" w:after="120"/>
      <w:ind w:right="720"/>
    </w:pPr>
    <w:rPr>
      <w:caps/>
    </w:rPr>
  </w:style>
  <w:style w:type="paragraph" w:styleId="Spistreci6">
    <w:name w:val="toc 6"/>
    <w:basedOn w:val="Normalny"/>
    <w:next w:val="Normalny"/>
    <w:autoRedefine/>
    <w:semiHidden/>
    <w:rsid w:val="008B6154"/>
    <w:pPr>
      <w:ind w:left="1200"/>
    </w:pPr>
  </w:style>
  <w:style w:type="paragraph" w:styleId="Spistreci7">
    <w:name w:val="toc 7"/>
    <w:basedOn w:val="Normalny"/>
    <w:next w:val="Normalny"/>
    <w:autoRedefine/>
    <w:semiHidden/>
    <w:rsid w:val="008B6154"/>
    <w:pPr>
      <w:ind w:left="1440"/>
    </w:pPr>
  </w:style>
  <w:style w:type="paragraph" w:styleId="Spistreci8">
    <w:name w:val="toc 8"/>
    <w:basedOn w:val="Normalny"/>
    <w:next w:val="Normalny"/>
    <w:autoRedefine/>
    <w:semiHidden/>
    <w:rsid w:val="008B6154"/>
    <w:pPr>
      <w:ind w:left="1680"/>
    </w:pPr>
  </w:style>
  <w:style w:type="paragraph" w:styleId="Spistreci9">
    <w:name w:val="toc 9"/>
    <w:basedOn w:val="Normalny"/>
    <w:next w:val="Normalny"/>
    <w:autoRedefine/>
    <w:semiHidden/>
    <w:rsid w:val="008B6154"/>
    <w:pPr>
      <w:ind w:left="1920"/>
    </w:pPr>
  </w:style>
  <w:style w:type="paragraph" w:customStyle="1" w:styleId="YReferences">
    <w:name w:val="YReferences"/>
    <w:basedOn w:val="Normalny"/>
    <w:next w:val="Normalny"/>
    <w:rsid w:val="008B6154"/>
    <w:pPr>
      <w:spacing w:after="480"/>
      <w:ind w:left="1531" w:hanging="1531"/>
    </w:pPr>
  </w:style>
  <w:style w:type="paragraph" w:customStyle="1" w:styleId="ListBullet1">
    <w:name w:val="List Bullet 1"/>
    <w:basedOn w:val="Text1"/>
    <w:rsid w:val="008B6154"/>
    <w:pPr>
      <w:numPr>
        <w:numId w:val="5"/>
      </w:numPr>
    </w:pPr>
  </w:style>
  <w:style w:type="paragraph" w:customStyle="1" w:styleId="ListDash">
    <w:name w:val="List Dash"/>
    <w:basedOn w:val="Normalny"/>
    <w:rsid w:val="008B6154"/>
    <w:pPr>
      <w:numPr>
        <w:numId w:val="9"/>
      </w:numPr>
    </w:pPr>
  </w:style>
  <w:style w:type="paragraph" w:customStyle="1" w:styleId="ListDash1">
    <w:name w:val="List Dash 1"/>
    <w:basedOn w:val="Text1"/>
    <w:rsid w:val="008B6154"/>
    <w:pPr>
      <w:numPr>
        <w:numId w:val="10"/>
      </w:numPr>
    </w:pPr>
  </w:style>
  <w:style w:type="paragraph" w:customStyle="1" w:styleId="ListDash2">
    <w:name w:val="List Dash 2"/>
    <w:basedOn w:val="Text2"/>
    <w:rsid w:val="008B6154"/>
    <w:pPr>
      <w:numPr>
        <w:numId w:val="11"/>
      </w:numPr>
      <w:tabs>
        <w:tab w:val="clear" w:pos="2302"/>
      </w:tabs>
    </w:pPr>
  </w:style>
  <w:style w:type="paragraph" w:customStyle="1" w:styleId="ListDash3">
    <w:name w:val="List Dash 3"/>
    <w:basedOn w:val="Text3"/>
    <w:rsid w:val="008B6154"/>
    <w:pPr>
      <w:numPr>
        <w:numId w:val="12"/>
      </w:numPr>
      <w:tabs>
        <w:tab w:val="clear" w:pos="2302"/>
      </w:tabs>
    </w:pPr>
  </w:style>
  <w:style w:type="paragraph" w:customStyle="1" w:styleId="ListDash4">
    <w:name w:val="List Dash 4"/>
    <w:basedOn w:val="Text4"/>
    <w:rsid w:val="008B6154"/>
    <w:pPr>
      <w:numPr>
        <w:numId w:val="13"/>
      </w:numPr>
      <w:tabs>
        <w:tab w:val="clear" w:pos="2302"/>
      </w:tabs>
    </w:pPr>
  </w:style>
  <w:style w:type="paragraph" w:customStyle="1" w:styleId="ListNumberLevel2">
    <w:name w:val="List Number (Level 2)"/>
    <w:basedOn w:val="Normalny"/>
    <w:rsid w:val="008B6154"/>
    <w:pPr>
      <w:numPr>
        <w:ilvl w:val="1"/>
        <w:numId w:val="14"/>
      </w:numPr>
    </w:pPr>
  </w:style>
  <w:style w:type="paragraph" w:customStyle="1" w:styleId="ListNumberLevel3">
    <w:name w:val="List Number (Level 3)"/>
    <w:basedOn w:val="Normalny"/>
    <w:rsid w:val="008B6154"/>
    <w:pPr>
      <w:numPr>
        <w:ilvl w:val="2"/>
        <w:numId w:val="14"/>
      </w:numPr>
    </w:pPr>
  </w:style>
  <w:style w:type="paragraph" w:customStyle="1" w:styleId="ListNumberLevel4">
    <w:name w:val="List Number (Level 4)"/>
    <w:basedOn w:val="Normalny"/>
    <w:rsid w:val="008B6154"/>
    <w:pPr>
      <w:numPr>
        <w:ilvl w:val="3"/>
        <w:numId w:val="14"/>
      </w:numPr>
    </w:pPr>
  </w:style>
  <w:style w:type="paragraph" w:customStyle="1" w:styleId="ListNumber1">
    <w:name w:val="List Number 1"/>
    <w:basedOn w:val="Text1"/>
    <w:rsid w:val="008B6154"/>
    <w:pPr>
      <w:numPr>
        <w:numId w:val="15"/>
      </w:numPr>
    </w:pPr>
  </w:style>
  <w:style w:type="paragraph" w:customStyle="1" w:styleId="ListNumber1Level2">
    <w:name w:val="List Number 1 (Level 2)"/>
    <w:basedOn w:val="Text1"/>
    <w:rsid w:val="008B6154"/>
    <w:pPr>
      <w:numPr>
        <w:ilvl w:val="1"/>
        <w:numId w:val="15"/>
      </w:numPr>
    </w:pPr>
  </w:style>
  <w:style w:type="paragraph" w:customStyle="1" w:styleId="ListNumber1Level3">
    <w:name w:val="List Number 1 (Level 3)"/>
    <w:basedOn w:val="Text1"/>
    <w:rsid w:val="008B6154"/>
    <w:pPr>
      <w:numPr>
        <w:ilvl w:val="2"/>
        <w:numId w:val="15"/>
      </w:numPr>
    </w:pPr>
  </w:style>
  <w:style w:type="paragraph" w:customStyle="1" w:styleId="ListNumber1Level4">
    <w:name w:val="List Number 1 (Level 4)"/>
    <w:basedOn w:val="Text1"/>
    <w:rsid w:val="008B6154"/>
    <w:pPr>
      <w:numPr>
        <w:ilvl w:val="3"/>
        <w:numId w:val="15"/>
      </w:numPr>
    </w:pPr>
  </w:style>
  <w:style w:type="paragraph" w:customStyle="1" w:styleId="ListNumber2Level2">
    <w:name w:val="List Number 2 (Level 2)"/>
    <w:basedOn w:val="Text2"/>
    <w:rsid w:val="008B6154"/>
    <w:pPr>
      <w:numPr>
        <w:ilvl w:val="1"/>
        <w:numId w:val="16"/>
      </w:numPr>
      <w:tabs>
        <w:tab w:val="clear" w:pos="2302"/>
      </w:tabs>
    </w:pPr>
  </w:style>
  <w:style w:type="paragraph" w:customStyle="1" w:styleId="ListNumber2Level3">
    <w:name w:val="List Number 2 (Level 3)"/>
    <w:basedOn w:val="Text2"/>
    <w:rsid w:val="008B6154"/>
    <w:pPr>
      <w:numPr>
        <w:ilvl w:val="2"/>
        <w:numId w:val="16"/>
      </w:numPr>
      <w:tabs>
        <w:tab w:val="clear" w:pos="2302"/>
      </w:tabs>
    </w:pPr>
  </w:style>
  <w:style w:type="paragraph" w:customStyle="1" w:styleId="ListNumber2Level4">
    <w:name w:val="List Number 2 (Level 4)"/>
    <w:basedOn w:val="Text2"/>
    <w:rsid w:val="008B6154"/>
    <w:pPr>
      <w:numPr>
        <w:ilvl w:val="3"/>
        <w:numId w:val="16"/>
      </w:numPr>
      <w:tabs>
        <w:tab w:val="clear" w:pos="2302"/>
      </w:tabs>
    </w:pPr>
  </w:style>
  <w:style w:type="paragraph" w:customStyle="1" w:styleId="ListNumber3Level2">
    <w:name w:val="List Number 3 (Level 2)"/>
    <w:basedOn w:val="Text3"/>
    <w:rsid w:val="008B6154"/>
    <w:pPr>
      <w:numPr>
        <w:ilvl w:val="1"/>
        <w:numId w:val="17"/>
      </w:numPr>
      <w:tabs>
        <w:tab w:val="clear" w:pos="2302"/>
      </w:tabs>
    </w:pPr>
  </w:style>
  <w:style w:type="paragraph" w:customStyle="1" w:styleId="ListNumber3Level3">
    <w:name w:val="List Number 3 (Level 3)"/>
    <w:basedOn w:val="Text3"/>
    <w:rsid w:val="008B6154"/>
    <w:pPr>
      <w:numPr>
        <w:ilvl w:val="2"/>
        <w:numId w:val="17"/>
      </w:numPr>
      <w:tabs>
        <w:tab w:val="clear" w:pos="2302"/>
      </w:tabs>
    </w:pPr>
  </w:style>
  <w:style w:type="paragraph" w:customStyle="1" w:styleId="ListNumber3Level4">
    <w:name w:val="List Number 3 (Level 4)"/>
    <w:basedOn w:val="Text3"/>
    <w:rsid w:val="008B6154"/>
    <w:pPr>
      <w:numPr>
        <w:ilvl w:val="3"/>
        <w:numId w:val="17"/>
      </w:numPr>
      <w:tabs>
        <w:tab w:val="clear" w:pos="2302"/>
      </w:tabs>
    </w:pPr>
  </w:style>
  <w:style w:type="paragraph" w:customStyle="1" w:styleId="ListNumber4Level2">
    <w:name w:val="List Number 4 (Level 2)"/>
    <w:basedOn w:val="Text4"/>
    <w:rsid w:val="008B6154"/>
    <w:pPr>
      <w:numPr>
        <w:ilvl w:val="1"/>
        <w:numId w:val="18"/>
      </w:numPr>
      <w:tabs>
        <w:tab w:val="clear" w:pos="2302"/>
      </w:tabs>
    </w:pPr>
  </w:style>
  <w:style w:type="paragraph" w:customStyle="1" w:styleId="ListNumber4Level3">
    <w:name w:val="List Number 4 (Level 3)"/>
    <w:basedOn w:val="Text4"/>
    <w:rsid w:val="008B6154"/>
    <w:pPr>
      <w:numPr>
        <w:ilvl w:val="2"/>
        <w:numId w:val="18"/>
      </w:numPr>
      <w:tabs>
        <w:tab w:val="clear" w:pos="2302"/>
      </w:tabs>
    </w:pPr>
  </w:style>
  <w:style w:type="paragraph" w:customStyle="1" w:styleId="ListNumber4Level4">
    <w:name w:val="List Number 4 (Level 4)"/>
    <w:basedOn w:val="Text4"/>
    <w:rsid w:val="008B6154"/>
    <w:pPr>
      <w:numPr>
        <w:ilvl w:val="3"/>
        <w:numId w:val="18"/>
      </w:numPr>
      <w:tabs>
        <w:tab w:val="clear" w:pos="2302"/>
      </w:tabs>
    </w:pPr>
  </w:style>
  <w:style w:type="paragraph" w:styleId="Nagwekspisutreci">
    <w:name w:val="TOC Heading"/>
    <w:basedOn w:val="Normalny"/>
    <w:next w:val="Normalny"/>
    <w:rsid w:val="008B6154"/>
    <w:pPr>
      <w:keepNext/>
      <w:spacing w:before="240"/>
      <w:jc w:val="center"/>
    </w:pPr>
    <w:rPr>
      <w:b/>
    </w:rPr>
  </w:style>
  <w:style w:type="paragraph" w:customStyle="1" w:styleId="Contact">
    <w:name w:val="Contact"/>
    <w:basedOn w:val="Normalny"/>
    <w:next w:val="Normalny"/>
    <w:rsid w:val="008B615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Nierozpoznanawzmianka">
    <w:name w:val="Unresolved Mention"/>
    <w:basedOn w:val="Domylnaczcionkaakapitu"/>
    <w:uiPriority w:val="99"/>
    <w:semiHidden/>
    <w:unhideWhenUsed/>
    <w:rsid w:val="00A6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ffmobility@info.p.lodz.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rzyna.suminska@p.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5e096da0-7658-45d2-ba1d-117eb64c3931"/>
    <ds:schemaRef ds:uri="http://purl.org/dc/terms/"/>
    <ds:schemaRef ds:uri="0e52a87e-fa0e-4867-9149-5c43122db7fb"/>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0CBF61D-8B78-4084-8173-BF190442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431</Words>
  <Characters>2589</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3014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Sumińska CWM</cp:lastModifiedBy>
  <cp:revision>3</cp:revision>
  <cp:lastPrinted>2013-11-06T08:46:00Z</cp:lastPrinted>
  <dcterms:created xsi:type="dcterms:W3CDTF">2020-11-05T10:43:00Z</dcterms:created>
  <dcterms:modified xsi:type="dcterms:W3CDTF">2020-11-13T14:05:00Z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