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1889"/>
        <w:gridCol w:w="2567"/>
      </w:tblGrid>
      <w:tr w:rsidR="00116FBB" w:rsidRPr="00B13EED"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CACCD0B" w:rsidR="00116FBB" w:rsidRPr="005E466D" w:rsidRDefault="00116FBB" w:rsidP="00702117">
            <w:pPr>
              <w:shd w:val="clear" w:color="auto" w:fill="FFFFFF"/>
              <w:ind w:right="-993"/>
              <w:jc w:val="left"/>
              <w:rPr>
                <w:rFonts w:ascii="Verdana" w:hAnsi="Verdana" w:cs="Arial"/>
                <w:b/>
                <w:color w:val="002060"/>
                <w:sz w:val="20"/>
                <w:lang w:val="en-GB"/>
              </w:rPr>
            </w:pPr>
          </w:p>
        </w:tc>
      </w:tr>
      <w:tr w:rsidR="007967A9" w:rsidRPr="005E466D" w14:paraId="56E939F1" w14:textId="77777777" w:rsidTr="00D10B8C">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31E7E58" w:rsidR="007967A9" w:rsidRPr="005E466D" w:rsidRDefault="007967A9" w:rsidP="00107B17">
            <w:pPr>
              <w:shd w:val="clear" w:color="auto" w:fill="FFFFFF"/>
              <w:ind w:right="-993"/>
              <w:jc w:val="left"/>
              <w:rPr>
                <w:rFonts w:ascii="Verdana" w:hAnsi="Verdana" w:cs="Arial"/>
                <w:b/>
                <w:color w:val="002060"/>
                <w:sz w:val="20"/>
                <w:lang w:val="en-GB"/>
              </w:rPr>
            </w:pPr>
          </w:p>
        </w:tc>
        <w:tc>
          <w:tcPr>
            <w:tcW w:w="1889" w:type="dxa"/>
            <w:shd w:val="clear" w:color="auto" w:fill="FFFFFF"/>
          </w:tcPr>
          <w:p w14:paraId="764525E5" w14:textId="77777777" w:rsidR="00D10B8C"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27D6CB62" w:rsidR="007967A9" w:rsidRPr="005E466D"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w:t>
            </w:r>
            <w:r w:rsidR="007967A9" w:rsidRPr="005E466D">
              <w:rPr>
                <w:rFonts w:ascii="Verdana" w:hAnsi="Verdana" w:cs="Arial"/>
                <w:sz w:val="20"/>
                <w:lang w:val="en-GB"/>
              </w:rPr>
              <w:t>Department</w:t>
            </w:r>
          </w:p>
        </w:tc>
        <w:tc>
          <w:tcPr>
            <w:tcW w:w="256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10B8C">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19232A5" w:rsidR="007967A9" w:rsidRPr="005E466D" w:rsidRDefault="007967A9" w:rsidP="00702117">
            <w:pPr>
              <w:shd w:val="clear" w:color="auto" w:fill="FFFFFF"/>
              <w:ind w:right="-993"/>
              <w:jc w:val="left"/>
              <w:rPr>
                <w:rFonts w:ascii="Verdana" w:hAnsi="Verdana" w:cs="Arial"/>
                <w:color w:val="002060"/>
                <w:sz w:val="20"/>
                <w:lang w:val="en-GB"/>
              </w:rPr>
            </w:pPr>
          </w:p>
        </w:tc>
        <w:tc>
          <w:tcPr>
            <w:tcW w:w="1889"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567" w:type="dxa"/>
            <w:shd w:val="clear" w:color="auto" w:fill="FFFFFF"/>
          </w:tcPr>
          <w:p w14:paraId="56E939F5" w14:textId="3AECC734"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D10B8C">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7E1A1E3" w:rsidR="007967A9" w:rsidRPr="005E466D" w:rsidRDefault="007967A9" w:rsidP="00107B17">
            <w:pPr>
              <w:shd w:val="clear" w:color="auto" w:fill="FFFFFF"/>
              <w:ind w:right="-993"/>
              <w:jc w:val="left"/>
              <w:rPr>
                <w:rFonts w:ascii="Verdana" w:hAnsi="Verdana" w:cs="Arial"/>
                <w:color w:val="002060"/>
                <w:sz w:val="20"/>
                <w:lang w:val="en-GB"/>
              </w:rPr>
            </w:pPr>
          </w:p>
        </w:tc>
        <w:tc>
          <w:tcPr>
            <w:tcW w:w="1889"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56E939FB" w14:textId="551DAFCF" w:rsidR="007967A9" w:rsidRPr="00D10B8C" w:rsidRDefault="007967A9" w:rsidP="00D10B8C">
            <w:pPr>
              <w:shd w:val="clear" w:color="auto" w:fill="FFFFFF"/>
              <w:ind w:right="-993"/>
              <w:jc w:val="left"/>
              <w:rPr>
                <w:rFonts w:ascii="Verdana" w:hAnsi="Verdana" w:cs="Arial"/>
                <w:b/>
                <w:color w:val="002060"/>
                <w:sz w:val="20"/>
                <w:lang w:val="fr-BE"/>
              </w:rPr>
            </w:pPr>
          </w:p>
        </w:tc>
      </w:tr>
      <w:tr w:rsidR="00F8532D" w:rsidRPr="005F0E76" w14:paraId="56E93A03" w14:textId="77777777" w:rsidTr="00D10B8C">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EB44D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7D71778" w:rsidR="00F8532D" w:rsidRPr="00F8532D" w:rsidRDefault="00EB44D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60C1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C42FB4E" w:rsidR="00A75662" w:rsidRPr="007673FA" w:rsidRDefault="00F60C1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Lodz University of Technology (TUL)</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3E1BC79" w:rsidR="00A75662" w:rsidRPr="007673FA" w:rsidRDefault="00F60C1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1314C82" w14:textId="77777777" w:rsidR="00F60C13" w:rsidRPr="001565FA" w:rsidRDefault="00F60C13" w:rsidP="00F60C13">
            <w:pPr>
              <w:spacing w:after="0"/>
              <w:ind w:right="-993"/>
              <w:jc w:val="left"/>
              <w:rPr>
                <w:rFonts w:ascii="Verdana" w:hAnsi="Verdana" w:cs="Arial"/>
                <w:color w:val="002060"/>
                <w:sz w:val="16"/>
                <w:szCs w:val="16"/>
                <w:lang w:val="en-GB"/>
              </w:rPr>
            </w:pPr>
            <w:r w:rsidRPr="001565FA">
              <w:rPr>
                <w:rFonts w:ascii="Verdana" w:hAnsi="Verdana" w:cs="Arial"/>
                <w:color w:val="002060"/>
                <w:sz w:val="16"/>
                <w:szCs w:val="16"/>
                <w:lang w:val="en-GB"/>
              </w:rPr>
              <w:t>Int</w:t>
            </w:r>
            <w:r>
              <w:rPr>
                <w:rFonts w:ascii="Verdana" w:hAnsi="Verdana" w:cs="Arial"/>
                <w:color w:val="002060"/>
                <w:sz w:val="16"/>
                <w:szCs w:val="16"/>
                <w:lang w:val="en-GB"/>
              </w:rPr>
              <w:t xml:space="preserve">ernational Cooperation </w:t>
            </w:r>
            <w:r>
              <w:rPr>
                <w:rFonts w:ascii="Verdana" w:hAnsi="Verdana" w:cs="Arial"/>
                <w:color w:val="002060"/>
                <w:sz w:val="16"/>
                <w:szCs w:val="16"/>
                <w:lang w:val="en-GB"/>
              </w:rPr>
              <w:br/>
              <w:t>Centre</w:t>
            </w:r>
            <w:r>
              <w:rPr>
                <w:rFonts w:ascii="Verdana" w:hAnsi="Verdana" w:cs="Arial"/>
                <w:color w:val="002060"/>
                <w:sz w:val="16"/>
                <w:szCs w:val="16"/>
                <w:lang w:val="en-GB"/>
              </w:rPr>
              <w:br/>
            </w:r>
            <w:proofErr w:type="spellStart"/>
            <w:r>
              <w:rPr>
                <w:rFonts w:ascii="Verdana" w:hAnsi="Verdana" w:cs="Arial"/>
                <w:color w:val="002060"/>
                <w:sz w:val="16"/>
                <w:szCs w:val="16"/>
                <w:lang w:val="en-GB"/>
              </w:rPr>
              <w:t>Z</w:t>
            </w:r>
            <w:r w:rsidRPr="001565FA">
              <w:rPr>
                <w:rFonts w:ascii="Verdana" w:hAnsi="Verdana" w:cs="Arial"/>
                <w:color w:val="002060"/>
                <w:sz w:val="16"/>
                <w:szCs w:val="16"/>
                <w:lang w:val="en-GB"/>
              </w:rPr>
              <w:t>wirki</w:t>
            </w:r>
            <w:proofErr w:type="spellEnd"/>
            <w:r w:rsidRPr="001565FA">
              <w:rPr>
                <w:rFonts w:ascii="Verdana" w:hAnsi="Verdana" w:cs="Arial"/>
                <w:color w:val="002060"/>
                <w:sz w:val="16"/>
                <w:szCs w:val="16"/>
                <w:lang w:val="en-GB"/>
              </w:rPr>
              <w:t xml:space="preserve"> 36, 90-539 Lodz</w:t>
            </w:r>
          </w:p>
          <w:p w14:paraId="56E93A13" w14:textId="2B50D26C" w:rsidR="007967A9" w:rsidRPr="007673FA" w:rsidRDefault="00F60C13" w:rsidP="00F60C13">
            <w:pPr>
              <w:shd w:val="clear" w:color="auto" w:fill="FFFFFF"/>
              <w:ind w:right="-993"/>
              <w:jc w:val="left"/>
              <w:rPr>
                <w:rFonts w:ascii="Verdana" w:hAnsi="Verdana" w:cs="Arial"/>
                <w:color w:val="002060"/>
                <w:sz w:val="20"/>
                <w:lang w:val="en-GB"/>
              </w:rPr>
            </w:pPr>
            <w:r w:rsidRPr="001565FA">
              <w:rPr>
                <w:rFonts w:ascii="Verdana" w:hAnsi="Verdana" w:cs="Arial"/>
                <w:color w:val="002060"/>
                <w:sz w:val="16"/>
                <w:szCs w:val="16"/>
                <w:lang w:val="en-GB"/>
              </w:rPr>
              <w:t>Poland</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D089EA6" w:rsidR="007967A9" w:rsidRPr="007673FA" w:rsidRDefault="00F60C13"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60C7B26" w:rsidR="007967A9" w:rsidRPr="00782942" w:rsidRDefault="00F60C13" w:rsidP="00B223B0">
            <w:pPr>
              <w:shd w:val="clear" w:color="auto" w:fill="FFFFFF"/>
              <w:spacing w:after="120"/>
              <w:ind w:right="-993"/>
              <w:jc w:val="left"/>
              <w:rPr>
                <w:rFonts w:ascii="Verdana" w:hAnsi="Verdana" w:cs="Arial"/>
                <w:sz w:val="20"/>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Suminska</w:t>
            </w:r>
            <w:proofErr w:type="spellEnd"/>
            <w:r w:rsidRPr="001565FA">
              <w:rPr>
                <w:rFonts w:ascii="Verdana" w:hAnsi="Verdana" w:cs="Arial"/>
                <w:color w:val="002060"/>
                <w:sz w:val="16"/>
                <w:szCs w:val="16"/>
                <w:lang w:val="en-GB"/>
              </w:rPr>
              <w:br/>
              <w:t xml:space="preserve">Head of Staff </w:t>
            </w:r>
            <w:r w:rsidRPr="001565FA">
              <w:rPr>
                <w:rFonts w:ascii="Verdana" w:hAnsi="Verdana" w:cs="Arial"/>
                <w:color w:val="002060"/>
                <w:sz w:val="16"/>
                <w:szCs w:val="16"/>
                <w:lang w:val="en-GB"/>
              </w:rPr>
              <w:br/>
              <w:t>Mobility Division</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0B7FEED" w14:textId="77777777" w:rsidR="00F60C13" w:rsidRPr="00DB2164" w:rsidRDefault="00F60C13" w:rsidP="00F60C13">
            <w:pPr>
              <w:shd w:val="clear" w:color="auto" w:fill="FFFFFF"/>
              <w:spacing w:after="0"/>
              <w:ind w:right="-993"/>
              <w:jc w:val="left"/>
              <w:rPr>
                <w:rFonts w:ascii="Verdana" w:hAnsi="Verdana" w:cs="Arial"/>
                <w:b/>
                <w:bCs/>
                <w:color w:val="0000FF"/>
                <w:sz w:val="14"/>
                <w:szCs w:val="14"/>
                <w:u w:val="single"/>
                <w:lang w:val="fr-BE"/>
              </w:rPr>
            </w:pPr>
            <w:hyperlink r:id="rId14" w:history="1">
              <w:r w:rsidRPr="00DB2164">
                <w:rPr>
                  <w:rStyle w:val="Hipercze"/>
                  <w:rFonts w:ascii="Verdana" w:hAnsi="Verdana"/>
                  <w:b/>
                  <w:bCs/>
                  <w:sz w:val="14"/>
                  <w:szCs w:val="14"/>
                </w:rPr>
                <w:t>katarzyna.suminska</w:t>
              </w:r>
              <w:r w:rsidRPr="00DB2164">
                <w:rPr>
                  <w:rStyle w:val="Hipercze"/>
                  <w:rFonts w:ascii="Verdana" w:hAnsi="Verdana" w:cs="Arial"/>
                  <w:b/>
                  <w:bCs/>
                  <w:sz w:val="14"/>
                  <w:szCs w:val="14"/>
                  <w:lang w:val="fr-BE"/>
                </w:rPr>
                <w:t>@p.lodz.pl</w:t>
              </w:r>
            </w:hyperlink>
          </w:p>
          <w:p w14:paraId="7DBB81B1" w14:textId="77777777" w:rsidR="00F60C13" w:rsidRPr="00DB2164" w:rsidRDefault="00F60C13" w:rsidP="00F60C13">
            <w:pPr>
              <w:spacing w:after="0"/>
              <w:ind w:right="-993"/>
              <w:jc w:val="left"/>
              <w:rPr>
                <w:rFonts w:ascii="Verdana" w:hAnsi="Verdana" w:cs="Arial"/>
                <w:b/>
                <w:bCs/>
                <w:color w:val="002060"/>
                <w:sz w:val="14"/>
                <w:szCs w:val="14"/>
                <w:lang w:val="fr-BE"/>
              </w:rPr>
            </w:pPr>
            <w:hyperlink r:id="rId15" w:history="1">
              <w:r w:rsidRPr="00DB2164">
                <w:rPr>
                  <w:rStyle w:val="Hipercze"/>
                  <w:rFonts w:ascii="Verdana" w:hAnsi="Verdana" w:cs="Arial"/>
                  <w:b/>
                  <w:bCs/>
                  <w:sz w:val="14"/>
                  <w:szCs w:val="14"/>
                  <w:lang w:val="fr-BE"/>
                </w:rPr>
                <w:t>staffmobility@info.p.lodz.pl</w:t>
              </w:r>
            </w:hyperlink>
            <w:r w:rsidRPr="00DB2164">
              <w:rPr>
                <w:rFonts w:ascii="Verdana" w:hAnsi="Verdana" w:cs="Arial"/>
                <w:b/>
                <w:bCs/>
                <w:color w:val="002060"/>
                <w:sz w:val="14"/>
                <w:szCs w:val="14"/>
                <w:lang w:val="fr-BE"/>
              </w:rPr>
              <w:t>:</w:t>
            </w:r>
          </w:p>
          <w:p w14:paraId="56E93A1A" w14:textId="1D6B5AF7" w:rsidR="007967A9" w:rsidRPr="00EF398E" w:rsidRDefault="00F60C13" w:rsidP="00F60C13">
            <w:pPr>
              <w:shd w:val="clear" w:color="auto" w:fill="FFFFFF"/>
              <w:spacing w:after="120"/>
              <w:ind w:right="-993"/>
              <w:jc w:val="left"/>
              <w:rPr>
                <w:rFonts w:ascii="Verdana" w:hAnsi="Verdana" w:cs="Arial"/>
                <w:b/>
                <w:color w:val="002060"/>
                <w:sz w:val="20"/>
                <w:lang w:val="fr-BE"/>
              </w:rPr>
            </w:pPr>
            <w:r w:rsidRPr="00DB2164">
              <w:rPr>
                <w:rFonts w:ascii="Verdana" w:hAnsi="Verdana" w:cs="Arial"/>
                <w:b/>
                <w:bCs/>
                <w:color w:val="002060"/>
                <w:sz w:val="14"/>
                <w:szCs w:val="14"/>
                <w:lang w:val="fr-BE"/>
              </w:rPr>
              <w:t>+48 426383848</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B205BBE" w14:textId="14A9F1AE" w:rsidR="00A640EB"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407053F"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F023ED6" w14:textId="77777777" w:rsidR="00F65882" w:rsidRDefault="00F65882" w:rsidP="00A14125">
            <w:pPr>
              <w:tabs>
                <w:tab w:val="left" w:pos="6165"/>
              </w:tabs>
              <w:spacing w:after="0"/>
              <w:rPr>
                <w:rFonts w:ascii="Verdana" w:hAnsi="Verdana" w:cs="Calibri"/>
                <w:sz w:val="20"/>
                <w:lang w:val="en-GB"/>
              </w:rPr>
            </w:pPr>
          </w:p>
          <w:p w14:paraId="56E93A48" w14:textId="6C60F775" w:rsidR="00F65882" w:rsidRPr="00490F95" w:rsidRDefault="00F65882"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5A7E6C9"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54D5DA7" w14:textId="41F27151" w:rsidR="00A640EB" w:rsidRDefault="00A640EB" w:rsidP="00A640EB">
            <w:pPr>
              <w:tabs>
                <w:tab w:val="left" w:pos="3348"/>
                <w:tab w:val="left" w:pos="6183"/>
                <w:tab w:val="left" w:pos="6892"/>
              </w:tabs>
              <w:spacing w:after="0" w:line="360" w:lineRule="auto"/>
              <w:rPr>
                <w:rFonts w:ascii="Verdana" w:hAnsi="Verdana" w:cs="Calibri"/>
                <w:sz w:val="20"/>
                <w:lang w:val="pl-PL"/>
              </w:rPr>
            </w:pPr>
          </w:p>
          <w:p w14:paraId="3C152A57"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BFA2D8D" w14:textId="77777777" w:rsidR="00F65882" w:rsidRDefault="00F65882" w:rsidP="00A14125">
            <w:pPr>
              <w:tabs>
                <w:tab w:val="left" w:pos="3348"/>
                <w:tab w:val="left" w:pos="6183"/>
                <w:tab w:val="left" w:pos="6892"/>
              </w:tabs>
              <w:spacing w:after="0"/>
              <w:rPr>
                <w:rFonts w:ascii="Verdana" w:hAnsi="Verdana" w:cs="Calibri"/>
                <w:sz w:val="20"/>
                <w:lang w:val="en-GB"/>
              </w:rPr>
            </w:pPr>
          </w:p>
          <w:p w14:paraId="56E93A4D" w14:textId="13061902" w:rsidR="00F65882" w:rsidRPr="00490F95" w:rsidRDefault="00F65882"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26119E8" w14:textId="0246D5F0" w:rsidR="00A640EB"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28A1301" w14:textId="3607FDC2" w:rsidR="00F63F77" w:rsidRPr="00F63F77" w:rsidRDefault="00F63F77" w:rsidP="00DA5ED4">
            <w:pPr>
              <w:tabs>
                <w:tab w:val="left" w:pos="3312"/>
                <w:tab w:val="left" w:pos="6147"/>
                <w:tab w:val="left" w:pos="6856"/>
              </w:tabs>
              <w:spacing w:after="120"/>
              <w:rPr>
                <w:rFonts w:ascii="Verdana" w:hAnsi="Verdana" w:cs="Calibri"/>
                <w:sz w:val="20"/>
                <w:lang w:val="pl-PL"/>
              </w:rPr>
            </w:pPr>
            <w:proofErr w:type="spellStart"/>
            <w:r w:rsidRPr="00A640EB">
              <w:rPr>
                <w:rFonts w:ascii="Verdana" w:hAnsi="Verdana" w:cs="Calibri"/>
                <w:sz w:val="20"/>
                <w:lang w:val="pl-PL"/>
              </w:rPr>
              <w:t>Director</w:t>
            </w:r>
            <w:proofErr w:type="spellEnd"/>
            <w:r w:rsidRPr="00A640EB">
              <w:rPr>
                <w:rFonts w:ascii="Verdana" w:hAnsi="Verdana" w:cs="Calibri"/>
                <w:sz w:val="20"/>
                <w:lang w:val="pl-PL"/>
              </w:rPr>
              <w:t xml:space="preserve"> ICC: dr inż. </w:t>
            </w:r>
            <w:r w:rsidRPr="004C127C">
              <w:rPr>
                <w:rFonts w:ascii="Verdana" w:hAnsi="Verdana" w:cs="Calibri"/>
                <w:sz w:val="20"/>
                <w:lang w:val="pl-PL"/>
              </w:rPr>
              <w:t xml:space="preserve">Dorota Piotrowska, Prof. </w:t>
            </w:r>
            <w:r>
              <w:rPr>
                <w:rFonts w:ascii="Verdana" w:hAnsi="Verdana" w:cs="Calibri"/>
                <w:sz w:val="20"/>
                <w:lang w:val="pl-PL"/>
              </w:rPr>
              <w:t>PŁ</w:t>
            </w:r>
          </w:p>
          <w:p w14:paraId="27C833D6"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3B5319A1" w14:textId="25D69BE9" w:rsidR="00F65882" w:rsidRDefault="00F65882" w:rsidP="00A14125">
            <w:pPr>
              <w:tabs>
                <w:tab w:val="left" w:pos="3312"/>
                <w:tab w:val="left" w:pos="6147"/>
                <w:tab w:val="left" w:pos="6856"/>
              </w:tabs>
              <w:spacing w:after="0"/>
              <w:rPr>
                <w:rFonts w:ascii="Verdana" w:hAnsi="Verdana" w:cs="Calibri"/>
                <w:sz w:val="20"/>
                <w:lang w:val="en-GB"/>
              </w:rPr>
            </w:pPr>
          </w:p>
          <w:p w14:paraId="3527F956" w14:textId="77777777" w:rsidR="00EB44D3" w:rsidRDefault="00EB44D3" w:rsidP="00A14125">
            <w:pPr>
              <w:tabs>
                <w:tab w:val="left" w:pos="3312"/>
                <w:tab w:val="left" w:pos="6147"/>
                <w:tab w:val="left" w:pos="6856"/>
              </w:tabs>
              <w:spacing w:after="0"/>
              <w:rPr>
                <w:rFonts w:ascii="Verdana" w:hAnsi="Verdana" w:cs="Calibri"/>
                <w:sz w:val="20"/>
                <w:lang w:val="en-GB"/>
              </w:rPr>
            </w:pPr>
          </w:p>
          <w:p w14:paraId="56E93A52" w14:textId="46796CE3" w:rsidR="00F65882" w:rsidRPr="00490F95" w:rsidRDefault="00F65882"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B13EE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117"/>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70F"/>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0E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3EE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0B8C"/>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44D3"/>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0C13"/>
    <w:rsid w:val="00F62299"/>
    <w:rsid w:val="00F62D7B"/>
    <w:rsid w:val="00F63F77"/>
    <w:rsid w:val="00F644F5"/>
    <w:rsid w:val="00F64F47"/>
    <w:rsid w:val="00F65882"/>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466"/>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D2D8AD2B-D612-40D5-813B-9CF1EE4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Nierozpoznanawzmianka1">
    <w:name w:val="Nierozpoznana wzmianka1"/>
    <w:basedOn w:val="Domylnaczcionkaakapitu"/>
    <w:uiPriority w:val="99"/>
    <w:semiHidden/>
    <w:unhideWhenUsed/>
    <w:rsid w:val="0070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affmobility@info.p.lodz.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arzyna.suminska@p.lodz.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FB2360F-5035-40FB-9A40-F0BF12BE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30</TotalTime>
  <Pages>4</Pages>
  <Words>477</Words>
  <Characters>2862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Ewa Leśnik CWM</cp:lastModifiedBy>
  <cp:revision>14</cp:revision>
  <cp:lastPrinted>2018-03-16T17:29:00Z</cp:lastPrinted>
  <dcterms:created xsi:type="dcterms:W3CDTF">2019-11-22T14:07:00Z</dcterms:created>
  <dcterms:modified xsi:type="dcterms:W3CDTF">2021-01-19T10:57:00Z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