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60682128"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47233E">
        <w:rPr>
          <w:rFonts w:ascii="Verdana" w:hAnsi="Verdana" w:cs="Calibri"/>
          <w:lang w:val="en-GB"/>
        </w:rPr>
        <w:t>5.</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09D0EEA"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242F04">
              <w:rPr>
                <w:rFonts w:ascii="Verdana" w:hAnsi="Verdana" w:cs="Arial"/>
                <w:color w:val="002060"/>
                <w:sz w:val="20"/>
                <w:lang w:val="en-GB"/>
              </w:rPr>
              <w:t>..</w:t>
            </w:r>
            <w:r w:rsidRPr="007673FA">
              <w:rPr>
                <w:rFonts w:ascii="Verdana" w:hAnsi="Verdana" w:cs="Arial"/>
                <w:color w:val="002060"/>
                <w:sz w:val="20"/>
                <w:lang w:val="en-GB"/>
              </w:rPr>
              <w:t>/20</w:t>
            </w:r>
            <w:r w:rsidR="00242F04">
              <w:rPr>
                <w:rFonts w:ascii="Verdana" w:hAnsi="Verdana" w:cs="Arial"/>
                <w:color w:val="002060"/>
                <w:sz w:val="20"/>
                <w:lang w:val="en-GB"/>
              </w:rPr>
              <w:t>..</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1889"/>
        <w:gridCol w:w="2567"/>
      </w:tblGrid>
      <w:tr w:rsidR="00116FBB" w:rsidRPr="00B13EED"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9BF7CD9" w:rsidR="00116FBB" w:rsidRPr="005E466D" w:rsidRDefault="00116FBB" w:rsidP="00702117">
            <w:pPr>
              <w:shd w:val="clear" w:color="auto" w:fill="FFFFFF"/>
              <w:ind w:right="-993"/>
              <w:jc w:val="left"/>
              <w:rPr>
                <w:rFonts w:ascii="Verdana" w:hAnsi="Verdana" w:cs="Arial"/>
                <w:b/>
                <w:color w:val="002060"/>
                <w:sz w:val="20"/>
                <w:lang w:val="en-GB"/>
              </w:rPr>
            </w:pPr>
          </w:p>
        </w:tc>
      </w:tr>
      <w:tr w:rsidR="007967A9" w:rsidRPr="005E466D" w14:paraId="56E939F1" w14:textId="77777777" w:rsidTr="00D10B8C">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31E7E58" w:rsidR="007967A9" w:rsidRPr="005E466D" w:rsidRDefault="007967A9" w:rsidP="00107B17">
            <w:pPr>
              <w:shd w:val="clear" w:color="auto" w:fill="FFFFFF"/>
              <w:ind w:right="-993"/>
              <w:jc w:val="left"/>
              <w:rPr>
                <w:rFonts w:ascii="Verdana" w:hAnsi="Verdana" w:cs="Arial"/>
                <w:b/>
                <w:color w:val="002060"/>
                <w:sz w:val="20"/>
                <w:lang w:val="en-GB"/>
              </w:rPr>
            </w:pPr>
          </w:p>
        </w:tc>
        <w:tc>
          <w:tcPr>
            <w:tcW w:w="1889" w:type="dxa"/>
            <w:shd w:val="clear" w:color="auto" w:fill="FFFFFF"/>
          </w:tcPr>
          <w:p w14:paraId="764525E5" w14:textId="77777777" w:rsidR="00D10B8C" w:rsidRDefault="0081766A" w:rsidP="00D10B8C">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27D6CB62" w:rsidR="007967A9" w:rsidRPr="005E466D" w:rsidRDefault="0081766A" w:rsidP="00D10B8C">
            <w:pPr>
              <w:shd w:val="clear" w:color="auto" w:fill="FFFFFF"/>
              <w:spacing w:after="0"/>
              <w:ind w:right="-993"/>
              <w:jc w:val="left"/>
              <w:rPr>
                <w:rFonts w:ascii="Verdana" w:hAnsi="Verdana" w:cs="Arial"/>
                <w:sz w:val="20"/>
                <w:lang w:val="en-GB"/>
              </w:rPr>
            </w:pPr>
            <w:r>
              <w:rPr>
                <w:rFonts w:ascii="Verdana" w:hAnsi="Verdana" w:cs="Arial"/>
                <w:sz w:val="20"/>
                <w:lang w:val="en-GB"/>
              </w:rPr>
              <w:t>/</w:t>
            </w:r>
            <w:r w:rsidR="007967A9" w:rsidRPr="005E466D">
              <w:rPr>
                <w:rFonts w:ascii="Verdana" w:hAnsi="Verdana" w:cs="Arial"/>
                <w:sz w:val="20"/>
                <w:lang w:val="en-GB"/>
              </w:rPr>
              <w:t>Department</w:t>
            </w:r>
          </w:p>
        </w:tc>
        <w:tc>
          <w:tcPr>
            <w:tcW w:w="2567"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D10B8C">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19232A5" w:rsidR="007967A9" w:rsidRPr="005E466D" w:rsidRDefault="007967A9" w:rsidP="00702117">
            <w:pPr>
              <w:shd w:val="clear" w:color="auto" w:fill="FFFFFF"/>
              <w:ind w:right="-993"/>
              <w:jc w:val="left"/>
              <w:rPr>
                <w:rFonts w:ascii="Verdana" w:hAnsi="Verdana" w:cs="Arial"/>
                <w:color w:val="002060"/>
                <w:sz w:val="20"/>
                <w:lang w:val="en-GB"/>
              </w:rPr>
            </w:pPr>
          </w:p>
        </w:tc>
        <w:tc>
          <w:tcPr>
            <w:tcW w:w="1889"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567" w:type="dxa"/>
            <w:shd w:val="clear" w:color="auto" w:fill="FFFFFF"/>
          </w:tcPr>
          <w:p w14:paraId="56E939F5" w14:textId="3AECC734"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D10B8C">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7E1A1E3" w:rsidR="007967A9" w:rsidRPr="005E466D" w:rsidRDefault="007967A9" w:rsidP="00107B17">
            <w:pPr>
              <w:shd w:val="clear" w:color="auto" w:fill="FFFFFF"/>
              <w:ind w:right="-993"/>
              <w:jc w:val="left"/>
              <w:rPr>
                <w:rFonts w:ascii="Verdana" w:hAnsi="Verdana" w:cs="Arial"/>
                <w:color w:val="002060"/>
                <w:sz w:val="20"/>
                <w:lang w:val="en-GB"/>
              </w:rPr>
            </w:pPr>
          </w:p>
        </w:tc>
        <w:tc>
          <w:tcPr>
            <w:tcW w:w="1889"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67" w:type="dxa"/>
            <w:shd w:val="clear" w:color="auto" w:fill="FFFFFF"/>
          </w:tcPr>
          <w:p w14:paraId="56E939FB" w14:textId="551DAFCF" w:rsidR="007967A9" w:rsidRPr="00D10B8C" w:rsidRDefault="007967A9" w:rsidP="00D10B8C">
            <w:pPr>
              <w:shd w:val="clear" w:color="auto" w:fill="FFFFFF"/>
              <w:ind w:right="-993"/>
              <w:jc w:val="left"/>
              <w:rPr>
                <w:rFonts w:ascii="Verdana" w:hAnsi="Verdana" w:cs="Arial"/>
                <w:b/>
                <w:color w:val="002060"/>
                <w:sz w:val="20"/>
                <w:lang w:val="fr-BE"/>
              </w:rPr>
            </w:pPr>
          </w:p>
        </w:tc>
      </w:tr>
      <w:tr w:rsidR="00F8532D" w:rsidRPr="005F0E76" w14:paraId="56E93A03" w14:textId="77777777" w:rsidTr="00D10B8C">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889"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567" w:type="dxa"/>
            <w:shd w:val="clear" w:color="auto" w:fill="FFFFFF"/>
          </w:tcPr>
          <w:p w14:paraId="7F97F706" w14:textId="7F2D7F52" w:rsidR="006F285A" w:rsidRDefault="00242F0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7D71778" w:rsidR="00F8532D" w:rsidRPr="00F8532D" w:rsidRDefault="00242F0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F60C13">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C42FB4E" w:rsidR="00A75662" w:rsidRPr="007673FA" w:rsidRDefault="00F60C1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Lodz University of Technology (TUL)</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63E1BC79" w:rsidR="00A75662" w:rsidRPr="007673FA" w:rsidRDefault="00F60C1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LODZ02</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11314C82" w14:textId="77777777" w:rsidR="00F60C13" w:rsidRPr="001565FA" w:rsidRDefault="00F60C13" w:rsidP="00F60C13">
            <w:pPr>
              <w:spacing w:after="0"/>
              <w:ind w:right="-993"/>
              <w:jc w:val="left"/>
              <w:rPr>
                <w:rFonts w:ascii="Verdana" w:hAnsi="Verdana" w:cs="Arial"/>
                <w:color w:val="002060"/>
                <w:sz w:val="16"/>
                <w:szCs w:val="16"/>
                <w:lang w:val="en-GB"/>
              </w:rPr>
            </w:pPr>
            <w:r w:rsidRPr="001565FA">
              <w:rPr>
                <w:rFonts w:ascii="Verdana" w:hAnsi="Verdana" w:cs="Arial"/>
                <w:color w:val="002060"/>
                <w:sz w:val="16"/>
                <w:szCs w:val="16"/>
                <w:lang w:val="en-GB"/>
              </w:rPr>
              <w:t>Int</w:t>
            </w:r>
            <w:r>
              <w:rPr>
                <w:rFonts w:ascii="Verdana" w:hAnsi="Verdana" w:cs="Arial"/>
                <w:color w:val="002060"/>
                <w:sz w:val="16"/>
                <w:szCs w:val="16"/>
                <w:lang w:val="en-GB"/>
              </w:rPr>
              <w:t xml:space="preserve">ernational Cooperation </w:t>
            </w:r>
            <w:r>
              <w:rPr>
                <w:rFonts w:ascii="Verdana" w:hAnsi="Verdana" w:cs="Arial"/>
                <w:color w:val="002060"/>
                <w:sz w:val="16"/>
                <w:szCs w:val="16"/>
                <w:lang w:val="en-GB"/>
              </w:rPr>
              <w:br/>
              <w:t>Centre</w:t>
            </w:r>
            <w:r>
              <w:rPr>
                <w:rFonts w:ascii="Verdana" w:hAnsi="Verdana" w:cs="Arial"/>
                <w:color w:val="002060"/>
                <w:sz w:val="16"/>
                <w:szCs w:val="16"/>
                <w:lang w:val="en-GB"/>
              </w:rPr>
              <w:br/>
            </w:r>
            <w:proofErr w:type="spellStart"/>
            <w:r>
              <w:rPr>
                <w:rFonts w:ascii="Verdana" w:hAnsi="Verdana" w:cs="Arial"/>
                <w:color w:val="002060"/>
                <w:sz w:val="16"/>
                <w:szCs w:val="16"/>
                <w:lang w:val="en-GB"/>
              </w:rPr>
              <w:t>Z</w:t>
            </w:r>
            <w:r w:rsidRPr="001565FA">
              <w:rPr>
                <w:rFonts w:ascii="Verdana" w:hAnsi="Verdana" w:cs="Arial"/>
                <w:color w:val="002060"/>
                <w:sz w:val="16"/>
                <w:szCs w:val="16"/>
                <w:lang w:val="en-GB"/>
              </w:rPr>
              <w:t>wirki</w:t>
            </w:r>
            <w:proofErr w:type="spellEnd"/>
            <w:r w:rsidRPr="001565FA">
              <w:rPr>
                <w:rFonts w:ascii="Verdana" w:hAnsi="Verdana" w:cs="Arial"/>
                <w:color w:val="002060"/>
                <w:sz w:val="16"/>
                <w:szCs w:val="16"/>
                <w:lang w:val="en-GB"/>
              </w:rPr>
              <w:t xml:space="preserve"> 36, 90-539 Lodz</w:t>
            </w:r>
          </w:p>
          <w:p w14:paraId="56E93A13" w14:textId="2B50D26C" w:rsidR="007967A9" w:rsidRPr="007673FA" w:rsidRDefault="00F60C13" w:rsidP="00F60C13">
            <w:pPr>
              <w:shd w:val="clear" w:color="auto" w:fill="FFFFFF"/>
              <w:ind w:right="-993"/>
              <w:jc w:val="left"/>
              <w:rPr>
                <w:rFonts w:ascii="Verdana" w:hAnsi="Verdana" w:cs="Arial"/>
                <w:color w:val="002060"/>
                <w:sz w:val="20"/>
                <w:lang w:val="en-GB"/>
              </w:rPr>
            </w:pPr>
            <w:r w:rsidRPr="001565FA">
              <w:rPr>
                <w:rFonts w:ascii="Verdana" w:hAnsi="Verdana" w:cs="Arial"/>
                <w:color w:val="002060"/>
                <w:sz w:val="16"/>
                <w:szCs w:val="16"/>
                <w:lang w:val="en-GB"/>
              </w:rPr>
              <w:t>Poland</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3D089EA6" w:rsidR="007967A9" w:rsidRPr="007673FA" w:rsidRDefault="00F60C13" w:rsidP="00107B17">
            <w:pPr>
              <w:shd w:val="clear" w:color="auto" w:fill="FFFFFF"/>
              <w:ind w:right="-993"/>
              <w:jc w:val="center"/>
              <w:rPr>
                <w:rFonts w:ascii="Verdana" w:hAnsi="Verdana" w:cs="Arial"/>
                <w:b/>
                <w:sz w:val="20"/>
                <w:lang w:val="en-GB"/>
              </w:rPr>
            </w:pPr>
            <w:r>
              <w:rPr>
                <w:rFonts w:ascii="Verdana" w:hAnsi="Verdana" w:cs="Arial"/>
                <w:b/>
                <w:sz w:val="20"/>
                <w:lang w:val="en-GB"/>
              </w:rPr>
              <w:t>PL</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560C7B26" w:rsidR="007967A9" w:rsidRPr="00782942" w:rsidRDefault="00F60C13" w:rsidP="00B223B0">
            <w:pPr>
              <w:shd w:val="clear" w:color="auto" w:fill="FFFFFF"/>
              <w:spacing w:after="120"/>
              <w:ind w:right="-993"/>
              <w:jc w:val="left"/>
              <w:rPr>
                <w:rFonts w:ascii="Verdana" w:hAnsi="Verdana" w:cs="Arial"/>
                <w:sz w:val="20"/>
                <w:lang w:val="en-GB"/>
              </w:rPr>
            </w:pPr>
            <w:r>
              <w:rPr>
                <w:rFonts w:ascii="Verdana" w:hAnsi="Verdana" w:cs="Arial"/>
                <w:color w:val="002060"/>
                <w:sz w:val="16"/>
                <w:szCs w:val="16"/>
                <w:lang w:val="en-GB"/>
              </w:rPr>
              <w:t xml:space="preserve">Katarzyna </w:t>
            </w:r>
            <w:proofErr w:type="spellStart"/>
            <w:r>
              <w:rPr>
                <w:rFonts w:ascii="Verdana" w:hAnsi="Verdana" w:cs="Arial"/>
                <w:color w:val="002060"/>
                <w:sz w:val="16"/>
                <w:szCs w:val="16"/>
                <w:lang w:val="en-GB"/>
              </w:rPr>
              <w:t>Suminska</w:t>
            </w:r>
            <w:proofErr w:type="spellEnd"/>
            <w:r w:rsidRPr="001565FA">
              <w:rPr>
                <w:rFonts w:ascii="Verdana" w:hAnsi="Verdana" w:cs="Arial"/>
                <w:color w:val="002060"/>
                <w:sz w:val="16"/>
                <w:szCs w:val="16"/>
                <w:lang w:val="en-GB"/>
              </w:rPr>
              <w:br/>
              <w:t xml:space="preserve">Head of Staff </w:t>
            </w:r>
            <w:r w:rsidRPr="001565FA">
              <w:rPr>
                <w:rFonts w:ascii="Verdana" w:hAnsi="Verdana" w:cs="Arial"/>
                <w:color w:val="002060"/>
                <w:sz w:val="16"/>
                <w:szCs w:val="16"/>
                <w:lang w:val="en-GB"/>
              </w:rPr>
              <w:br/>
              <w:t>Mobility Division</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10B7FEED" w14:textId="77777777" w:rsidR="00F60C13" w:rsidRPr="00DB2164" w:rsidRDefault="00242F04" w:rsidP="00F60C13">
            <w:pPr>
              <w:shd w:val="clear" w:color="auto" w:fill="FFFFFF"/>
              <w:spacing w:after="0"/>
              <w:ind w:right="-993"/>
              <w:jc w:val="left"/>
              <w:rPr>
                <w:rFonts w:ascii="Verdana" w:hAnsi="Verdana" w:cs="Arial"/>
                <w:b/>
                <w:bCs/>
                <w:color w:val="0000FF"/>
                <w:sz w:val="14"/>
                <w:szCs w:val="14"/>
                <w:u w:val="single"/>
                <w:lang w:val="fr-BE"/>
              </w:rPr>
            </w:pPr>
            <w:hyperlink r:id="rId14" w:history="1">
              <w:r w:rsidR="00F60C13" w:rsidRPr="00DB2164">
                <w:rPr>
                  <w:rStyle w:val="Hipercze"/>
                  <w:rFonts w:ascii="Verdana" w:hAnsi="Verdana"/>
                  <w:b/>
                  <w:bCs/>
                  <w:sz w:val="14"/>
                  <w:szCs w:val="14"/>
                </w:rPr>
                <w:t>katarzyna.suminska</w:t>
              </w:r>
              <w:r w:rsidR="00F60C13" w:rsidRPr="00DB2164">
                <w:rPr>
                  <w:rStyle w:val="Hipercze"/>
                  <w:rFonts w:ascii="Verdana" w:hAnsi="Verdana" w:cs="Arial"/>
                  <w:b/>
                  <w:bCs/>
                  <w:sz w:val="14"/>
                  <w:szCs w:val="14"/>
                  <w:lang w:val="fr-BE"/>
                </w:rPr>
                <w:t>@p.lodz.pl</w:t>
              </w:r>
            </w:hyperlink>
          </w:p>
          <w:p w14:paraId="7DBB81B1" w14:textId="77777777" w:rsidR="00F60C13" w:rsidRPr="00DB2164" w:rsidRDefault="00242F04" w:rsidP="00F60C13">
            <w:pPr>
              <w:spacing w:after="0"/>
              <w:ind w:right="-993"/>
              <w:jc w:val="left"/>
              <w:rPr>
                <w:rFonts w:ascii="Verdana" w:hAnsi="Verdana" w:cs="Arial"/>
                <w:b/>
                <w:bCs/>
                <w:color w:val="002060"/>
                <w:sz w:val="14"/>
                <w:szCs w:val="14"/>
                <w:lang w:val="fr-BE"/>
              </w:rPr>
            </w:pPr>
            <w:hyperlink r:id="rId15" w:history="1">
              <w:r w:rsidR="00F60C13" w:rsidRPr="00DB2164">
                <w:rPr>
                  <w:rStyle w:val="Hipercze"/>
                  <w:rFonts w:ascii="Verdana" w:hAnsi="Verdana" w:cs="Arial"/>
                  <w:b/>
                  <w:bCs/>
                  <w:sz w:val="14"/>
                  <w:szCs w:val="14"/>
                  <w:lang w:val="fr-BE"/>
                </w:rPr>
                <w:t>staffmobility@info.p.lodz.pl</w:t>
              </w:r>
            </w:hyperlink>
            <w:r w:rsidR="00F60C13" w:rsidRPr="00DB2164">
              <w:rPr>
                <w:rFonts w:ascii="Verdana" w:hAnsi="Verdana" w:cs="Arial"/>
                <w:b/>
                <w:bCs/>
                <w:color w:val="002060"/>
                <w:sz w:val="14"/>
                <w:szCs w:val="14"/>
                <w:lang w:val="fr-BE"/>
              </w:rPr>
              <w:t>:</w:t>
            </w:r>
          </w:p>
          <w:p w14:paraId="56E93A1A" w14:textId="1D6B5AF7" w:rsidR="007967A9" w:rsidRPr="00EF398E" w:rsidRDefault="00F60C13" w:rsidP="00F60C13">
            <w:pPr>
              <w:shd w:val="clear" w:color="auto" w:fill="FFFFFF"/>
              <w:spacing w:after="120"/>
              <w:ind w:right="-993"/>
              <w:jc w:val="left"/>
              <w:rPr>
                <w:rFonts w:ascii="Verdana" w:hAnsi="Verdana" w:cs="Arial"/>
                <w:b/>
                <w:color w:val="002060"/>
                <w:sz w:val="20"/>
                <w:lang w:val="fr-BE"/>
              </w:rPr>
            </w:pPr>
            <w:r w:rsidRPr="00DB2164">
              <w:rPr>
                <w:rFonts w:ascii="Verdana" w:hAnsi="Verdana" w:cs="Arial"/>
                <w:b/>
                <w:bCs/>
                <w:color w:val="002060"/>
                <w:sz w:val="14"/>
                <w:szCs w:val="14"/>
                <w:lang w:val="fr-BE"/>
              </w:rPr>
              <w:t>+48 426383848</w:t>
            </w: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190283D4"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xml:space="preserve">: </w:t>
      </w:r>
      <w:r w:rsidR="006A7097">
        <w:rPr>
          <w:rFonts w:ascii="Verdana" w:hAnsi="Verdana" w:cs="Calibri"/>
          <w:lang w:val="en-GB"/>
        </w:rPr>
        <w:t>8</w:t>
      </w:r>
    </w:p>
    <w:p w14:paraId="63DFBEF5" w14:textId="2A562F9B"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r w:rsidR="001300E3">
        <w:rPr>
          <w:rFonts w:ascii="Verdana" w:hAnsi="Verdana" w:cs="Calibri"/>
          <w:lang w:val="en-GB"/>
        </w:rPr>
        <w:t>E</w:t>
      </w:r>
      <w:r w:rsidR="00DC0B98">
        <w:rPr>
          <w:rFonts w:ascii="Verdana" w:hAnsi="Verdana" w:cs="Calibri"/>
          <w:lang w:val="en-GB"/>
        </w:rPr>
        <w:t>nglish</w:t>
      </w:r>
      <w:r>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13EE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13EE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13EE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13EE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4B205BBE" w14:textId="044AA4ED" w:rsidR="00A640EB"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362E18">
              <w:rPr>
                <w:rFonts w:ascii="Verdana" w:hAnsi="Verdana" w:cs="Calibri"/>
                <w:sz w:val="20"/>
                <w:lang w:val="en-GB"/>
              </w:rPr>
              <w:t xml:space="preserve"> </w:t>
            </w:r>
          </w:p>
          <w:p w14:paraId="1407053F" w14:textId="77777777"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5F023ED6" w14:textId="77777777" w:rsidR="00F65882" w:rsidRDefault="00F65882" w:rsidP="00A14125">
            <w:pPr>
              <w:tabs>
                <w:tab w:val="left" w:pos="6165"/>
              </w:tabs>
              <w:spacing w:after="0"/>
              <w:rPr>
                <w:rFonts w:ascii="Verdana" w:hAnsi="Verdana" w:cs="Calibri"/>
                <w:sz w:val="20"/>
                <w:lang w:val="en-GB"/>
              </w:rPr>
            </w:pPr>
          </w:p>
          <w:p w14:paraId="56E93A48" w14:textId="6C60F775" w:rsidR="00F65882" w:rsidRPr="00490F95" w:rsidRDefault="00F65882"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5A7E6C9"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154D5DA7" w14:textId="41F27151" w:rsidR="00A640EB" w:rsidRPr="006A7097" w:rsidRDefault="00A640EB" w:rsidP="00A640EB">
            <w:pPr>
              <w:tabs>
                <w:tab w:val="left" w:pos="3348"/>
                <w:tab w:val="left" w:pos="6183"/>
                <w:tab w:val="left" w:pos="6892"/>
              </w:tabs>
              <w:spacing w:after="0" w:line="360" w:lineRule="auto"/>
              <w:rPr>
                <w:rFonts w:ascii="Verdana" w:hAnsi="Verdana" w:cs="Calibri"/>
                <w:sz w:val="20"/>
                <w:lang w:val="en-US"/>
              </w:rPr>
            </w:pPr>
          </w:p>
          <w:p w14:paraId="3C152A57"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6BFA2D8D" w14:textId="77777777" w:rsidR="00F65882" w:rsidRDefault="00F65882" w:rsidP="00A14125">
            <w:pPr>
              <w:tabs>
                <w:tab w:val="left" w:pos="3348"/>
                <w:tab w:val="left" w:pos="6183"/>
                <w:tab w:val="left" w:pos="6892"/>
              </w:tabs>
              <w:spacing w:after="0"/>
              <w:rPr>
                <w:rFonts w:ascii="Verdana" w:hAnsi="Verdana" w:cs="Calibri"/>
                <w:sz w:val="20"/>
                <w:lang w:val="en-GB"/>
              </w:rPr>
            </w:pPr>
          </w:p>
          <w:p w14:paraId="56E93A4D" w14:textId="13061902" w:rsidR="00F65882" w:rsidRPr="00490F95" w:rsidRDefault="00F65882"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26119E8" w14:textId="6902416E" w:rsidR="00A640EB"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6A7097">
              <w:rPr>
                <w:rFonts w:ascii="Verdana" w:hAnsi="Verdana" w:cs="Calibri"/>
                <w:sz w:val="20"/>
                <w:lang w:val="en-GB"/>
              </w:rPr>
              <w:t xml:space="preserve"> prof. </w:t>
            </w:r>
            <w:proofErr w:type="spellStart"/>
            <w:r w:rsidR="006A7097">
              <w:rPr>
                <w:rFonts w:ascii="Verdana" w:hAnsi="Verdana" w:cs="Calibri"/>
                <w:sz w:val="20"/>
                <w:lang w:val="en-GB"/>
              </w:rPr>
              <w:t>dr</w:t>
            </w:r>
            <w:proofErr w:type="spellEnd"/>
            <w:r w:rsidR="006A7097">
              <w:rPr>
                <w:rFonts w:ascii="Verdana" w:hAnsi="Verdana" w:cs="Calibri"/>
                <w:sz w:val="20"/>
                <w:lang w:val="en-GB"/>
              </w:rPr>
              <w:t xml:space="preserve"> hab. </w:t>
            </w:r>
            <w:proofErr w:type="spellStart"/>
            <w:r w:rsidR="006A7097">
              <w:rPr>
                <w:rFonts w:ascii="Verdana" w:hAnsi="Verdana" w:cs="Calibri"/>
                <w:sz w:val="20"/>
                <w:lang w:val="en-GB"/>
              </w:rPr>
              <w:t>inż</w:t>
            </w:r>
            <w:proofErr w:type="spellEnd"/>
            <w:r w:rsidR="006A7097">
              <w:rPr>
                <w:rFonts w:ascii="Verdana" w:hAnsi="Verdana" w:cs="Calibri"/>
                <w:sz w:val="20"/>
                <w:lang w:val="en-GB"/>
              </w:rPr>
              <w:t>. Dawid Stawski</w:t>
            </w:r>
          </w:p>
          <w:p w14:paraId="178E3498" w14:textId="77777777" w:rsidR="006A7097" w:rsidRDefault="006A7097" w:rsidP="006A7097">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4DE9D067" w14:textId="1DECE33A" w:rsidR="006A7097" w:rsidRDefault="006A7097" w:rsidP="00DA5ED4">
            <w:pPr>
              <w:tabs>
                <w:tab w:val="left" w:pos="3312"/>
                <w:tab w:val="left" w:pos="6147"/>
                <w:tab w:val="left" w:pos="6856"/>
              </w:tabs>
              <w:spacing w:after="120"/>
              <w:rPr>
                <w:rFonts w:ascii="Verdana" w:hAnsi="Verdana" w:cs="Calibri"/>
                <w:sz w:val="20"/>
                <w:lang w:val="en-GB"/>
              </w:rPr>
            </w:pPr>
          </w:p>
          <w:p w14:paraId="23D5D973" w14:textId="77777777" w:rsidR="006A7097" w:rsidRDefault="006A7097" w:rsidP="00DA5ED4">
            <w:pPr>
              <w:tabs>
                <w:tab w:val="left" w:pos="3312"/>
                <w:tab w:val="left" w:pos="6147"/>
                <w:tab w:val="left" w:pos="6856"/>
              </w:tabs>
              <w:spacing w:after="120"/>
              <w:rPr>
                <w:rFonts w:ascii="Verdana" w:hAnsi="Verdana" w:cs="Calibri"/>
                <w:sz w:val="20"/>
                <w:lang w:val="en-GB"/>
              </w:rPr>
            </w:pPr>
          </w:p>
          <w:p w14:paraId="728A1301" w14:textId="3607FDC2" w:rsidR="00F63F77" w:rsidRPr="00F63F77" w:rsidRDefault="00F63F77" w:rsidP="00DA5ED4">
            <w:pPr>
              <w:tabs>
                <w:tab w:val="left" w:pos="3312"/>
                <w:tab w:val="left" w:pos="6147"/>
                <w:tab w:val="left" w:pos="6856"/>
              </w:tabs>
              <w:spacing w:after="120"/>
              <w:rPr>
                <w:rFonts w:ascii="Verdana" w:hAnsi="Verdana" w:cs="Calibri"/>
                <w:sz w:val="20"/>
                <w:lang w:val="pl-PL"/>
              </w:rPr>
            </w:pPr>
            <w:r w:rsidRPr="00506FD7">
              <w:rPr>
                <w:rFonts w:ascii="Verdana" w:hAnsi="Verdana" w:cs="Calibri"/>
                <w:sz w:val="20"/>
                <w:lang w:val="en-US"/>
              </w:rPr>
              <w:t xml:space="preserve">Director ICC: </w:t>
            </w:r>
            <w:proofErr w:type="spellStart"/>
            <w:r w:rsidRPr="00506FD7">
              <w:rPr>
                <w:rFonts w:ascii="Verdana" w:hAnsi="Verdana" w:cs="Calibri"/>
                <w:sz w:val="20"/>
                <w:lang w:val="en-US"/>
              </w:rPr>
              <w:t>dr</w:t>
            </w:r>
            <w:proofErr w:type="spellEnd"/>
            <w:r w:rsidRPr="00506FD7">
              <w:rPr>
                <w:rFonts w:ascii="Verdana" w:hAnsi="Verdana" w:cs="Calibri"/>
                <w:sz w:val="20"/>
                <w:lang w:val="en-US"/>
              </w:rPr>
              <w:t xml:space="preserve"> </w:t>
            </w:r>
            <w:proofErr w:type="spellStart"/>
            <w:r w:rsidRPr="00506FD7">
              <w:rPr>
                <w:rFonts w:ascii="Verdana" w:hAnsi="Verdana" w:cs="Calibri"/>
                <w:sz w:val="20"/>
                <w:lang w:val="en-US"/>
              </w:rPr>
              <w:t>inż</w:t>
            </w:r>
            <w:proofErr w:type="spellEnd"/>
            <w:r w:rsidRPr="00506FD7">
              <w:rPr>
                <w:rFonts w:ascii="Verdana" w:hAnsi="Verdana" w:cs="Calibri"/>
                <w:sz w:val="20"/>
                <w:lang w:val="en-US"/>
              </w:rPr>
              <w:t xml:space="preserve">. </w:t>
            </w:r>
            <w:r w:rsidRPr="004C127C">
              <w:rPr>
                <w:rFonts w:ascii="Verdana" w:hAnsi="Verdana" w:cs="Calibri"/>
                <w:sz w:val="20"/>
                <w:lang w:val="pl-PL"/>
              </w:rPr>
              <w:t xml:space="preserve">Dorota Piotrowska, Prof. </w:t>
            </w:r>
            <w:r>
              <w:rPr>
                <w:rFonts w:ascii="Verdana" w:hAnsi="Verdana" w:cs="Calibri"/>
                <w:sz w:val="20"/>
                <w:lang w:val="pl-PL"/>
              </w:rPr>
              <w:t>PŁ</w:t>
            </w:r>
          </w:p>
          <w:p w14:paraId="27C833D6" w14:textId="77777777" w:rsidR="00377526" w:rsidRPr="00506FD7" w:rsidRDefault="00377526" w:rsidP="00A14125">
            <w:pPr>
              <w:tabs>
                <w:tab w:val="left" w:pos="3312"/>
                <w:tab w:val="left" w:pos="6147"/>
                <w:tab w:val="left" w:pos="6856"/>
              </w:tabs>
              <w:spacing w:after="0"/>
              <w:rPr>
                <w:rFonts w:ascii="Verdana" w:hAnsi="Verdana" w:cs="Calibri"/>
                <w:sz w:val="20"/>
                <w:lang w:val="pl-PL"/>
              </w:rPr>
            </w:pPr>
            <w:proofErr w:type="spellStart"/>
            <w:r w:rsidRPr="00506FD7">
              <w:rPr>
                <w:rFonts w:ascii="Verdana" w:hAnsi="Verdana" w:cs="Calibri"/>
                <w:sz w:val="20"/>
                <w:lang w:val="pl-PL"/>
              </w:rPr>
              <w:t>Signature</w:t>
            </w:r>
            <w:proofErr w:type="spellEnd"/>
            <w:r w:rsidRPr="00506FD7">
              <w:rPr>
                <w:rFonts w:ascii="Verdana" w:hAnsi="Verdana" w:cs="Calibri"/>
                <w:sz w:val="20"/>
                <w:lang w:val="pl-PL"/>
              </w:rPr>
              <w:t xml:space="preserve">: </w:t>
            </w:r>
            <w:r w:rsidRPr="00506FD7">
              <w:rPr>
                <w:rFonts w:ascii="Verdana" w:hAnsi="Verdana" w:cs="Calibri"/>
                <w:sz w:val="20"/>
                <w:lang w:val="pl-PL"/>
              </w:rPr>
              <w:tab/>
            </w:r>
            <w:r w:rsidRPr="00506FD7">
              <w:rPr>
                <w:rFonts w:ascii="Verdana" w:hAnsi="Verdana" w:cs="Calibri"/>
                <w:sz w:val="20"/>
                <w:lang w:val="pl-PL"/>
              </w:rPr>
              <w:tab/>
            </w:r>
            <w:proofErr w:type="spellStart"/>
            <w:r w:rsidRPr="00506FD7">
              <w:rPr>
                <w:rFonts w:ascii="Verdana" w:hAnsi="Verdana" w:cs="Calibri"/>
                <w:sz w:val="20"/>
                <w:lang w:val="pl-PL"/>
              </w:rPr>
              <w:t>Date</w:t>
            </w:r>
            <w:proofErr w:type="spellEnd"/>
            <w:r w:rsidRPr="00506FD7">
              <w:rPr>
                <w:rFonts w:ascii="Verdana" w:hAnsi="Verdana" w:cs="Calibri"/>
                <w:sz w:val="20"/>
                <w:lang w:val="pl-PL"/>
              </w:rPr>
              <w:t>:</w:t>
            </w:r>
            <w:r w:rsidRPr="00506FD7">
              <w:rPr>
                <w:rFonts w:ascii="Verdana" w:hAnsi="Verdana" w:cs="Calibri"/>
                <w:sz w:val="20"/>
                <w:lang w:val="pl-PL"/>
              </w:rPr>
              <w:tab/>
            </w:r>
          </w:p>
          <w:p w14:paraId="3B5319A1" w14:textId="25D69BE9" w:rsidR="00F65882" w:rsidRPr="00506FD7" w:rsidRDefault="00F65882" w:rsidP="00A14125">
            <w:pPr>
              <w:tabs>
                <w:tab w:val="left" w:pos="3312"/>
                <w:tab w:val="left" w:pos="6147"/>
                <w:tab w:val="left" w:pos="6856"/>
              </w:tabs>
              <w:spacing w:after="0"/>
              <w:rPr>
                <w:rFonts w:ascii="Verdana" w:hAnsi="Verdana" w:cs="Calibri"/>
                <w:sz w:val="20"/>
                <w:lang w:val="pl-PL"/>
              </w:rPr>
            </w:pPr>
          </w:p>
          <w:p w14:paraId="3527F956" w14:textId="77777777" w:rsidR="00EB44D3" w:rsidRPr="00506FD7" w:rsidRDefault="00EB44D3" w:rsidP="00A14125">
            <w:pPr>
              <w:tabs>
                <w:tab w:val="left" w:pos="3312"/>
                <w:tab w:val="left" w:pos="6147"/>
                <w:tab w:val="left" w:pos="6856"/>
              </w:tabs>
              <w:spacing w:after="0"/>
              <w:rPr>
                <w:rFonts w:ascii="Verdana" w:hAnsi="Verdana" w:cs="Calibri"/>
                <w:sz w:val="20"/>
                <w:lang w:val="pl-PL"/>
              </w:rPr>
            </w:pPr>
          </w:p>
          <w:p w14:paraId="56E93A52" w14:textId="46796CE3" w:rsidR="00F65882" w:rsidRPr="00506FD7" w:rsidRDefault="00F65882" w:rsidP="00A14125">
            <w:pPr>
              <w:tabs>
                <w:tab w:val="left" w:pos="3312"/>
                <w:tab w:val="left" w:pos="6147"/>
                <w:tab w:val="left" w:pos="6856"/>
              </w:tabs>
              <w:spacing w:after="0"/>
              <w:rPr>
                <w:rFonts w:ascii="Verdana" w:hAnsi="Verdana" w:cs="Calibri"/>
                <w:color w:val="002060"/>
                <w:sz w:val="20"/>
                <w:lang w:val="pl-PL"/>
              </w:rPr>
            </w:pPr>
          </w:p>
        </w:tc>
      </w:tr>
    </w:tbl>
    <w:p w14:paraId="56E93A54" w14:textId="77777777" w:rsidR="00EF398E" w:rsidRPr="00506FD7" w:rsidRDefault="00EF398E">
      <w:pPr>
        <w:spacing w:after="120"/>
        <w:rPr>
          <w:rFonts w:ascii="Verdana" w:hAnsi="Verdana" w:cs="Calibri"/>
          <w:b/>
          <w:color w:val="002060"/>
          <w:sz w:val="28"/>
          <w:lang w:val="pl-PL"/>
        </w:rPr>
      </w:pPr>
    </w:p>
    <w:sectPr w:rsidR="00EF398E" w:rsidRPr="00506FD7"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0722" w14:textId="77777777" w:rsidR="00D05167" w:rsidRDefault="00D05167">
      <w:r>
        <w:separator/>
      </w:r>
    </w:p>
  </w:endnote>
  <w:endnote w:type="continuationSeparator" w:id="0">
    <w:p w14:paraId="68D74DF6" w14:textId="77777777" w:rsidR="00D05167" w:rsidRDefault="00D05167">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B13EE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A998" w14:textId="77777777" w:rsidR="00D05167" w:rsidRDefault="00D05167">
      <w:r>
        <w:separator/>
      </w:r>
    </w:p>
  </w:footnote>
  <w:footnote w:type="continuationSeparator" w:id="0">
    <w:p w14:paraId="1C1EFC68" w14:textId="77777777" w:rsidR="00D05167" w:rsidRDefault="00D0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52" w:type="dxa"/>
      <w:tblLayout w:type="fixed"/>
      <w:tblCellMar>
        <w:left w:w="0" w:type="dxa"/>
        <w:right w:w="0" w:type="dxa"/>
      </w:tblCellMar>
      <w:tblLook w:val="0000" w:firstRow="0" w:lastRow="0" w:firstColumn="0" w:lastColumn="0" w:noHBand="0" w:noVBand="0"/>
    </w:tblPr>
    <w:tblGrid>
      <w:gridCol w:w="1252"/>
    </w:tblGrid>
    <w:tr w:rsidR="00277562" w:rsidRPr="00D22628" w14:paraId="56E93A5C" w14:textId="77777777" w:rsidTr="00277562">
      <w:trPr>
        <w:trHeight w:val="823"/>
      </w:trPr>
      <w:tc>
        <w:tcPr>
          <w:tcW w:w="1252" w:type="dxa"/>
        </w:tcPr>
        <w:p w14:paraId="56E93A5B" w14:textId="09F00EBE" w:rsidR="00277562" w:rsidRPr="00967BFC" w:rsidRDefault="00277562" w:rsidP="00C05937">
          <w:pPr>
            <w:pStyle w:val="ZDGName"/>
            <w:rPr>
              <w:lang w:val="en-GB"/>
            </w:rPr>
          </w:pPr>
          <w:r w:rsidRPr="00277562">
            <w:rPr>
              <w:rFonts w:ascii="Times New Roman" w:eastAsia="SimSun" w:hAnsi="Times New Roman" w:cs="Mangal"/>
              <w:noProof/>
              <w:kern w:val="1"/>
              <w:sz w:val="24"/>
              <w:szCs w:val="24"/>
              <w:lang w:val="pl-PL" w:eastAsia="pl-PL"/>
            </w:rPr>
            <w:drawing>
              <wp:anchor distT="0" distB="0" distL="114300" distR="114300" simplePos="0" relativeHeight="251659264" behindDoc="1" locked="1" layoutInCell="1" allowOverlap="1" wp14:anchorId="59724173" wp14:editId="327DA014">
                <wp:simplePos x="0" y="0"/>
                <wp:positionH relativeFrom="page">
                  <wp:posOffset>-546100</wp:posOffset>
                </wp:positionH>
                <wp:positionV relativeFrom="paragraph">
                  <wp:posOffset>-337185</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490"/>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0E3"/>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F04"/>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562"/>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245B"/>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E18"/>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63FA"/>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33E"/>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6FD7"/>
    <w:rsid w:val="00507980"/>
    <w:rsid w:val="00515CD1"/>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2679"/>
    <w:rsid w:val="0068325A"/>
    <w:rsid w:val="00683971"/>
    <w:rsid w:val="00690DA5"/>
    <w:rsid w:val="006914AD"/>
    <w:rsid w:val="00693978"/>
    <w:rsid w:val="00694912"/>
    <w:rsid w:val="006960AD"/>
    <w:rsid w:val="0069676C"/>
    <w:rsid w:val="006A41B0"/>
    <w:rsid w:val="006A4F58"/>
    <w:rsid w:val="006A5EA5"/>
    <w:rsid w:val="006A5F25"/>
    <w:rsid w:val="006A6301"/>
    <w:rsid w:val="006A7097"/>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117"/>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70F"/>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40EB"/>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3EED"/>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5167"/>
    <w:rsid w:val="00D10B14"/>
    <w:rsid w:val="00D10B8C"/>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0B98"/>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0DC"/>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15EB"/>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44D3"/>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0C13"/>
    <w:rsid w:val="00F62299"/>
    <w:rsid w:val="00F62D7B"/>
    <w:rsid w:val="00F63F77"/>
    <w:rsid w:val="00F644F5"/>
    <w:rsid w:val="00F64F47"/>
    <w:rsid w:val="00F65882"/>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466"/>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E939CB"/>
  <w15:docId w15:val="{D2D8AD2B-D612-40D5-813B-9CF1EE49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Nierozpoznanawzmianka1">
    <w:name w:val="Nierozpoznana wzmianka1"/>
    <w:basedOn w:val="Domylnaczcionkaakapitu"/>
    <w:uiPriority w:val="99"/>
    <w:semiHidden/>
    <w:unhideWhenUsed/>
    <w:rsid w:val="00702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taffmobility@info.p.lodz.pl"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atarzyna.suminska@p.lodz.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4FB2360F-5035-40FB-9A40-F0BF12BE7DF4}">
  <ds:schemaRefs>
    <ds:schemaRef ds:uri="http://schemas.openxmlformats.org/officeDocument/2006/bibliography"/>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D2AF7F1-0CA7-450A-841F-A1F52BE05779}">
  <ds:schemaRefs/>
</ds:datastoreItem>
</file>

<file path=docProps/app.xml><?xml version="1.0" encoding="utf-8"?>
<Properties xmlns="http://schemas.openxmlformats.org/officeDocument/2006/extended-properties" xmlns:vt="http://schemas.openxmlformats.org/officeDocument/2006/docPropsVTypes">
  <Template>Eurolook.dotm</Template>
  <TotalTime>51</TotalTime>
  <Pages>4</Pages>
  <Words>483</Words>
  <Characters>2900</Characters>
  <Application>Microsoft Office Word</Application>
  <DocSecurity>0</DocSecurity>
  <PresentationFormat>Microsoft Word 11.0</PresentationFormat>
  <Lines>24</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3377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Katarzyna Sumińska CWM</cp:lastModifiedBy>
  <cp:revision>25</cp:revision>
  <cp:lastPrinted>2018-03-16T17:29:00Z</cp:lastPrinted>
  <dcterms:created xsi:type="dcterms:W3CDTF">2019-11-22T14:07:00Z</dcterms:created>
  <dcterms:modified xsi:type="dcterms:W3CDTF">2022-10-14T11:45:00Z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