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842"/>
        <w:gridCol w:w="2583"/>
      </w:tblGrid>
      <w:tr w:rsidR="00887CE1" w:rsidRPr="007673FA" w14:paraId="5D72C563" w14:textId="77777777" w:rsidTr="00DB216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B79744A" w:rsidR="00887CE1" w:rsidRPr="007673FA" w:rsidRDefault="00887CE1" w:rsidP="00A07EA6">
            <w:pPr>
              <w:ind w:right="-993"/>
              <w:jc w:val="left"/>
              <w:rPr>
                <w:rFonts w:ascii="Verdana" w:hAnsi="Verdana" w:cs="Arial"/>
                <w:b/>
                <w:color w:val="002060"/>
                <w:sz w:val="20"/>
                <w:lang w:val="en-GB"/>
              </w:rPr>
            </w:pPr>
          </w:p>
        </w:tc>
        <w:tc>
          <w:tcPr>
            <w:tcW w:w="1842" w:type="dxa"/>
            <w:vMerge w:val="restart"/>
            <w:shd w:val="clear" w:color="auto" w:fill="FFFFFF"/>
          </w:tcPr>
          <w:p w14:paraId="23F4DBAA" w14:textId="77777777" w:rsidR="00DB2164" w:rsidRDefault="00526FE9" w:rsidP="00DB2164">
            <w:pPr>
              <w:spacing w:after="0"/>
              <w:ind w:right="-993"/>
              <w:jc w:val="left"/>
              <w:rPr>
                <w:rFonts w:ascii="Verdana" w:hAnsi="Verdana" w:cs="Arial"/>
                <w:sz w:val="20"/>
                <w:lang w:val="en-GB"/>
              </w:rPr>
            </w:pPr>
            <w:r>
              <w:rPr>
                <w:rFonts w:ascii="Verdana" w:hAnsi="Verdana" w:cs="Arial"/>
                <w:sz w:val="20"/>
                <w:lang w:val="en-GB"/>
              </w:rPr>
              <w:t>Faculty/</w:t>
            </w:r>
          </w:p>
          <w:p w14:paraId="5D72C561" w14:textId="79073122" w:rsidR="00887CE1" w:rsidRPr="00E02718" w:rsidRDefault="00526FE9" w:rsidP="00DB2164">
            <w:pPr>
              <w:spacing w:after="0"/>
              <w:ind w:right="-993"/>
              <w:jc w:val="left"/>
              <w:rPr>
                <w:rFonts w:ascii="Verdana" w:hAnsi="Verdana" w:cs="Arial"/>
                <w:sz w:val="20"/>
                <w:lang w:val="is-IS"/>
              </w:rPr>
            </w:pPr>
            <w:r>
              <w:rPr>
                <w:rFonts w:ascii="Verdana" w:hAnsi="Verdana" w:cs="Arial"/>
                <w:sz w:val="20"/>
                <w:lang w:val="en-GB"/>
              </w:rPr>
              <w:t>Department</w:t>
            </w:r>
          </w:p>
        </w:tc>
        <w:tc>
          <w:tcPr>
            <w:tcW w:w="258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DB216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17B93FC" w:rsidR="00887CE1" w:rsidRPr="007673FA" w:rsidRDefault="00887CE1" w:rsidP="00A07EA6">
            <w:pPr>
              <w:ind w:right="-993"/>
              <w:jc w:val="left"/>
              <w:rPr>
                <w:rFonts w:ascii="Verdana" w:hAnsi="Verdana" w:cs="Arial"/>
                <w:b/>
                <w:color w:val="002060"/>
                <w:sz w:val="20"/>
                <w:lang w:val="en-GB"/>
              </w:rPr>
            </w:pPr>
          </w:p>
        </w:tc>
        <w:tc>
          <w:tcPr>
            <w:tcW w:w="1842"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8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BE4E71" w14:paraId="5D72C56F" w14:textId="77777777" w:rsidTr="00DB216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9EFCC38" w:rsidR="00377526" w:rsidRPr="007673FA" w:rsidRDefault="00377526" w:rsidP="00DB2164">
            <w:pPr>
              <w:ind w:right="-993"/>
              <w:jc w:val="left"/>
              <w:rPr>
                <w:rFonts w:ascii="Verdana" w:hAnsi="Verdana" w:cs="Arial"/>
                <w:color w:val="002060"/>
                <w:sz w:val="20"/>
                <w:lang w:val="en-GB"/>
              </w:rPr>
            </w:pPr>
          </w:p>
        </w:tc>
        <w:tc>
          <w:tcPr>
            <w:tcW w:w="1842"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83" w:type="dxa"/>
            <w:shd w:val="clear" w:color="auto" w:fill="FFFFFF"/>
          </w:tcPr>
          <w:p w14:paraId="5D72C56E" w14:textId="53B44DA9"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DB216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15772179" w:rsidR="00377526" w:rsidRPr="007673FA" w:rsidRDefault="00377526" w:rsidP="00DB2164">
            <w:pPr>
              <w:spacing w:after="0"/>
              <w:ind w:right="-993"/>
              <w:jc w:val="left"/>
              <w:rPr>
                <w:rFonts w:ascii="Verdana" w:hAnsi="Verdana" w:cs="Arial"/>
                <w:color w:val="002060"/>
                <w:sz w:val="20"/>
                <w:lang w:val="en-GB"/>
              </w:rPr>
            </w:pPr>
          </w:p>
        </w:tc>
        <w:tc>
          <w:tcPr>
            <w:tcW w:w="1842"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BE4E71">
              <w:rPr>
                <w:rFonts w:ascii="Verdana" w:hAnsi="Verdana" w:cs="Arial"/>
                <w:sz w:val="20"/>
                <w:lang w:val="en-US"/>
              </w:rPr>
              <w:t>Contact person</w:t>
            </w:r>
            <w:r w:rsidRPr="00BE4E71">
              <w:rPr>
                <w:rFonts w:ascii="Verdana" w:hAnsi="Verdana" w:cs="Arial"/>
                <w:sz w:val="20"/>
                <w:lang w:val="en-US"/>
              </w:rPr>
              <w:br/>
            </w:r>
            <w:r w:rsidRPr="00E02718">
              <w:rPr>
                <w:rFonts w:ascii="Verdana" w:hAnsi="Verdana" w:cs="Arial"/>
                <w:sz w:val="20"/>
                <w:lang w:val="fr-BE"/>
              </w:rPr>
              <w:t>e-mail / phone</w:t>
            </w:r>
          </w:p>
        </w:tc>
        <w:tc>
          <w:tcPr>
            <w:tcW w:w="2583" w:type="dxa"/>
            <w:shd w:val="clear" w:color="auto" w:fill="FFFFFF"/>
          </w:tcPr>
          <w:p w14:paraId="39FBA094" w14:textId="77777777" w:rsidR="00DB2164" w:rsidRPr="00DB2164" w:rsidRDefault="00DB2164" w:rsidP="00DB2164">
            <w:pPr>
              <w:shd w:val="clear" w:color="auto" w:fill="FFFFFF"/>
              <w:spacing w:after="0"/>
              <w:ind w:right="-993"/>
              <w:jc w:val="left"/>
              <w:rPr>
                <w:rFonts w:ascii="Verdana" w:hAnsi="Verdana"/>
                <w:b/>
                <w:bCs/>
                <w:sz w:val="14"/>
                <w:szCs w:val="14"/>
              </w:rPr>
            </w:pPr>
          </w:p>
          <w:p w14:paraId="5D72C573" w14:textId="2BA57CD1" w:rsidR="00377526" w:rsidRPr="00DB2164" w:rsidRDefault="00377526" w:rsidP="00DB2164">
            <w:pPr>
              <w:ind w:right="-993"/>
              <w:jc w:val="left"/>
              <w:rPr>
                <w:rFonts w:ascii="Verdana" w:hAnsi="Verdana" w:cs="Arial"/>
                <w:b/>
                <w:bCs/>
                <w:color w:val="002060"/>
                <w:sz w:val="14"/>
                <w:szCs w:val="14"/>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D6EFA80" w:rsidR="00D97FE7" w:rsidRPr="007673FA" w:rsidRDefault="000C0A3F" w:rsidP="000C0A3F">
            <w:pPr>
              <w:ind w:right="-993"/>
              <w:jc w:val="left"/>
              <w:rPr>
                <w:rFonts w:ascii="Verdana" w:hAnsi="Verdana" w:cs="Arial"/>
                <w:b/>
                <w:color w:val="002060"/>
                <w:sz w:val="20"/>
                <w:lang w:val="en-GB"/>
              </w:rPr>
            </w:pPr>
            <w:r>
              <w:rPr>
                <w:rFonts w:ascii="Verdana" w:hAnsi="Verdana" w:cs="Arial"/>
                <w:b/>
                <w:color w:val="002060"/>
                <w:sz w:val="20"/>
                <w:lang w:val="en-GB"/>
              </w:rPr>
              <w:t>Lodz University of Technology (TUL)</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1CE8F88D" w:rsidR="00377526" w:rsidRPr="007673FA" w:rsidRDefault="000C0A3F"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2F7A6D71" w14:textId="77777777" w:rsidR="000C0A3F" w:rsidRPr="007F1CF9" w:rsidRDefault="000C0A3F" w:rsidP="000C0A3F">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Int</w:t>
            </w:r>
            <w:r>
              <w:rPr>
                <w:rFonts w:ascii="Verdana" w:hAnsi="Verdana" w:cs="Arial"/>
                <w:color w:val="002060"/>
                <w:sz w:val="16"/>
                <w:szCs w:val="16"/>
                <w:lang w:val="en-GB"/>
              </w:rPr>
              <w:t xml:space="preserve">ernational Cooperation </w:t>
            </w:r>
            <w:r>
              <w:rPr>
                <w:rFonts w:ascii="Verdana" w:hAnsi="Verdana" w:cs="Arial"/>
                <w:color w:val="002060"/>
                <w:sz w:val="16"/>
                <w:szCs w:val="16"/>
                <w:lang w:val="en-GB"/>
              </w:rPr>
              <w:br/>
              <w:t>Centre</w:t>
            </w:r>
            <w:r>
              <w:rPr>
                <w:rFonts w:ascii="Verdana" w:hAnsi="Verdana" w:cs="Arial"/>
                <w:color w:val="002060"/>
                <w:sz w:val="16"/>
                <w:szCs w:val="16"/>
                <w:lang w:val="en-GB"/>
              </w:rPr>
              <w:br/>
            </w:r>
            <w:proofErr w:type="spellStart"/>
            <w:r>
              <w:rPr>
                <w:rFonts w:ascii="Verdana" w:hAnsi="Verdana" w:cs="Arial"/>
                <w:color w:val="002060"/>
                <w:sz w:val="16"/>
                <w:szCs w:val="16"/>
                <w:lang w:val="en-GB"/>
              </w:rPr>
              <w:t>Z</w:t>
            </w:r>
            <w:r w:rsidRPr="007F1CF9">
              <w:rPr>
                <w:rFonts w:ascii="Verdana" w:hAnsi="Verdana" w:cs="Arial"/>
                <w:color w:val="002060"/>
                <w:sz w:val="16"/>
                <w:szCs w:val="16"/>
                <w:lang w:val="en-GB"/>
              </w:rPr>
              <w:t>wirki</w:t>
            </w:r>
            <w:proofErr w:type="spellEnd"/>
            <w:r w:rsidRPr="007F1CF9">
              <w:rPr>
                <w:rFonts w:ascii="Verdana" w:hAnsi="Verdana" w:cs="Arial"/>
                <w:color w:val="002060"/>
                <w:sz w:val="16"/>
                <w:szCs w:val="16"/>
                <w:lang w:val="en-GB"/>
              </w:rPr>
              <w:t xml:space="preserve"> 36, 90-539 Lodz</w:t>
            </w:r>
          </w:p>
          <w:p w14:paraId="5D72C585" w14:textId="06C54D83" w:rsidR="00377526" w:rsidRPr="007673FA" w:rsidRDefault="000C0A3F" w:rsidP="000C0A3F">
            <w:pPr>
              <w:ind w:right="-993"/>
              <w:jc w:val="left"/>
              <w:rPr>
                <w:rFonts w:ascii="Verdana" w:hAnsi="Verdana" w:cs="Arial"/>
                <w:color w:val="002060"/>
                <w:sz w:val="20"/>
                <w:lang w:val="en-GB"/>
              </w:rPr>
            </w:pPr>
            <w:r w:rsidRPr="007F1CF9">
              <w:rPr>
                <w:rFonts w:ascii="Verdana" w:hAnsi="Verdana" w:cs="Arial"/>
                <w:color w:val="002060"/>
                <w:sz w:val="16"/>
                <w:szCs w:val="16"/>
                <w:lang w:val="en-GB"/>
              </w:rPr>
              <w:t>Poland</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3734EBB" w:rsidR="00377526" w:rsidRPr="007673FA" w:rsidRDefault="000C0A3F" w:rsidP="00A07EA6">
            <w:pPr>
              <w:ind w:right="-993"/>
              <w:jc w:val="center"/>
              <w:rPr>
                <w:rFonts w:ascii="Verdana" w:hAnsi="Verdana" w:cs="Arial"/>
                <w:b/>
                <w:sz w:val="20"/>
                <w:lang w:val="en-GB"/>
              </w:rPr>
            </w:pPr>
            <w:r>
              <w:rPr>
                <w:rFonts w:ascii="Verdana" w:hAnsi="Verdana" w:cs="Arial"/>
                <w:b/>
                <w:sz w:val="20"/>
                <w:lang w:val="en-GB"/>
              </w:rPr>
              <w:t>PL</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03476DE" w14:textId="77777777" w:rsidR="000C0A3F" w:rsidRDefault="000C0A3F" w:rsidP="000C0A3F">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Suminska</w:t>
            </w:r>
            <w:proofErr w:type="spellEnd"/>
          </w:p>
          <w:p w14:paraId="5D72C58A" w14:textId="77C0DB5E" w:rsidR="00377526" w:rsidRPr="007673FA" w:rsidRDefault="000C0A3F" w:rsidP="000C0A3F">
            <w:pPr>
              <w:ind w:right="-993"/>
              <w:jc w:val="left"/>
              <w:rPr>
                <w:rFonts w:ascii="Verdana" w:hAnsi="Verdana" w:cs="Arial"/>
                <w:color w:val="002060"/>
                <w:sz w:val="20"/>
                <w:lang w:val="en-GB"/>
              </w:rPr>
            </w:pPr>
            <w:r w:rsidRPr="007F1CF9">
              <w:rPr>
                <w:rFonts w:ascii="Verdana" w:hAnsi="Verdana" w:cs="Arial"/>
                <w:color w:val="002060"/>
                <w:sz w:val="16"/>
                <w:szCs w:val="16"/>
                <w:lang w:val="en-GB"/>
              </w:rPr>
              <w:t xml:space="preserve">Head of Staff </w:t>
            </w:r>
            <w:r w:rsidRPr="007F1CF9">
              <w:rPr>
                <w:rFonts w:ascii="Verdana" w:hAnsi="Verdana" w:cs="Arial"/>
                <w:color w:val="002060"/>
                <w:sz w:val="16"/>
                <w:szCs w:val="16"/>
                <w:lang w:val="en-GB"/>
              </w:rPr>
              <w:br/>
              <w:t>Mobility Division</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8E9295B" w14:textId="77777777" w:rsidR="000C0A3F" w:rsidRPr="00DB2164" w:rsidRDefault="000C0A3F" w:rsidP="000C0A3F">
            <w:pPr>
              <w:shd w:val="clear" w:color="auto" w:fill="FFFFFF"/>
              <w:spacing w:after="0"/>
              <w:ind w:right="-993"/>
              <w:jc w:val="left"/>
              <w:rPr>
                <w:rFonts w:ascii="Verdana" w:hAnsi="Verdana" w:cs="Arial"/>
                <w:b/>
                <w:bCs/>
                <w:color w:val="0000FF"/>
                <w:sz w:val="14"/>
                <w:szCs w:val="14"/>
                <w:u w:val="single"/>
                <w:lang w:val="fr-BE"/>
              </w:rPr>
            </w:pPr>
            <w:hyperlink r:id="rId14" w:history="1">
              <w:r w:rsidRPr="00DB2164">
                <w:rPr>
                  <w:rStyle w:val="Hipercze"/>
                  <w:rFonts w:ascii="Verdana" w:hAnsi="Verdana"/>
                  <w:b/>
                  <w:bCs/>
                  <w:sz w:val="14"/>
                  <w:szCs w:val="14"/>
                </w:rPr>
                <w:t>katarzyna.suminska</w:t>
              </w:r>
              <w:r w:rsidRPr="00DB2164">
                <w:rPr>
                  <w:rStyle w:val="Hipercze"/>
                  <w:rFonts w:ascii="Verdana" w:hAnsi="Verdana" w:cs="Arial"/>
                  <w:b/>
                  <w:bCs/>
                  <w:sz w:val="14"/>
                  <w:szCs w:val="14"/>
                  <w:lang w:val="fr-BE"/>
                </w:rPr>
                <w:t>@p.lodz.pl</w:t>
              </w:r>
            </w:hyperlink>
          </w:p>
          <w:p w14:paraId="03E469EB" w14:textId="77777777" w:rsidR="000C0A3F" w:rsidRPr="00DB2164" w:rsidRDefault="000C0A3F" w:rsidP="000C0A3F">
            <w:pPr>
              <w:spacing w:after="0"/>
              <w:ind w:right="-993"/>
              <w:jc w:val="left"/>
              <w:rPr>
                <w:rFonts w:ascii="Verdana" w:hAnsi="Verdana" w:cs="Arial"/>
                <w:b/>
                <w:bCs/>
                <w:color w:val="002060"/>
                <w:sz w:val="14"/>
                <w:szCs w:val="14"/>
                <w:lang w:val="fr-BE"/>
              </w:rPr>
            </w:pPr>
            <w:hyperlink r:id="rId15" w:history="1">
              <w:r w:rsidRPr="00DB2164">
                <w:rPr>
                  <w:rStyle w:val="Hipercze"/>
                  <w:rFonts w:ascii="Verdana" w:hAnsi="Verdana" w:cs="Arial"/>
                  <w:b/>
                  <w:bCs/>
                  <w:sz w:val="14"/>
                  <w:szCs w:val="14"/>
                  <w:lang w:val="fr-BE"/>
                </w:rPr>
                <w:t>staffmobility@info.p.lodz.pl</w:t>
              </w:r>
            </w:hyperlink>
            <w:r w:rsidRPr="00DB2164">
              <w:rPr>
                <w:rFonts w:ascii="Verdana" w:hAnsi="Verdana" w:cs="Arial"/>
                <w:b/>
                <w:bCs/>
                <w:color w:val="002060"/>
                <w:sz w:val="14"/>
                <w:szCs w:val="14"/>
                <w:lang w:val="fr-BE"/>
              </w:rPr>
              <w:t>:</w:t>
            </w:r>
          </w:p>
          <w:p w14:paraId="5D72C58C" w14:textId="6CC01863" w:rsidR="00377526" w:rsidRPr="003D0705" w:rsidRDefault="000C0A3F" w:rsidP="000C0A3F">
            <w:pPr>
              <w:ind w:right="-993"/>
              <w:jc w:val="left"/>
              <w:rPr>
                <w:rFonts w:ascii="Verdana" w:hAnsi="Verdana" w:cs="Arial"/>
                <w:b/>
                <w:color w:val="002060"/>
                <w:sz w:val="20"/>
                <w:lang w:val="fr-BE"/>
              </w:rPr>
            </w:pPr>
            <w:r w:rsidRPr="00DB2164">
              <w:rPr>
                <w:rFonts w:ascii="Verdana" w:hAnsi="Verdana" w:cs="Arial"/>
                <w:b/>
                <w:bCs/>
                <w:color w:val="002060"/>
                <w:sz w:val="14"/>
                <w:szCs w:val="14"/>
                <w:lang w:val="fr-BE"/>
              </w:rPr>
              <w:t>+48 426383848</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A414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6544192E" w:rsidR="00377526" w:rsidRPr="00E02718" w:rsidRDefault="00AA414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C0A3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4E7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E4E71"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E4E7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E4E7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E4E71"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E4E7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14B96D6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14:paraId="6E66ABAC" w14:textId="6F9DD320" w:rsidR="00DB2164" w:rsidRPr="007B3F1B" w:rsidRDefault="00DB2164"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3DFEB1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5083DAF" w14:textId="77777777" w:rsidR="00F550D9" w:rsidRPr="000C0A3F" w:rsidRDefault="00F550D9" w:rsidP="00772741">
            <w:pPr>
              <w:tabs>
                <w:tab w:val="left" w:pos="3348"/>
                <w:tab w:val="left" w:pos="6183"/>
                <w:tab w:val="left" w:pos="6892"/>
              </w:tabs>
              <w:spacing w:after="120"/>
              <w:rPr>
                <w:rFonts w:ascii="Verdana" w:hAnsi="Verdana" w:cs="Calibri"/>
                <w:sz w:val="20"/>
                <w:lang w:val="pl-PL"/>
              </w:rPr>
            </w:pPr>
            <w:proofErr w:type="spellStart"/>
            <w:r w:rsidRPr="000C0A3F">
              <w:rPr>
                <w:rFonts w:ascii="Verdana" w:hAnsi="Verdana" w:cs="Calibri"/>
                <w:sz w:val="20"/>
                <w:lang w:val="pl-PL"/>
              </w:rPr>
              <w:t>Signature</w:t>
            </w:r>
            <w:proofErr w:type="spellEnd"/>
            <w:r w:rsidRPr="000C0A3F">
              <w:rPr>
                <w:rFonts w:ascii="Verdana" w:hAnsi="Verdana" w:cs="Calibri"/>
                <w:sz w:val="20"/>
                <w:lang w:val="pl-PL"/>
              </w:rPr>
              <w:t xml:space="preserve">: </w:t>
            </w:r>
            <w:r w:rsidRPr="000C0A3F">
              <w:rPr>
                <w:rFonts w:ascii="Verdana" w:hAnsi="Verdana" w:cs="Calibri"/>
                <w:sz w:val="20"/>
                <w:lang w:val="pl-PL"/>
              </w:rPr>
              <w:tab/>
            </w:r>
            <w:r w:rsidRPr="000C0A3F">
              <w:rPr>
                <w:rFonts w:ascii="Verdana" w:hAnsi="Verdana" w:cs="Calibri"/>
                <w:sz w:val="20"/>
                <w:lang w:val="pl-PL"/>
              </w:rPr>
              <w:tab/>
            </w:r>
            <w:proofErr w:type="spellStart"/>
            <w:r w:rsidRPr="000C0A3F">
              <w:rPr>
                <w:rFonts w:ascii="Verdana" w:hAnsi="Verdana" w:cs="Calibri"/>
                <w:sz w:val="20"/>
                <w:lang w:val="pl-PL"/>
              </w:rPr>
              <w:t>Date</w:t>
            </w:r>
            <w:proofErr w:type="spellEnd"/>
            <w:r w:rsidRPr="000C0A3F">
              <w:rPr>
                <w:rFonts w:ascii="Verdana" w:hAnsi="Verdana" w:cs="Calibri"/>
                <w:sz w:val="20"/>
                <w:lang w:val="pl-PL"/>
              </w:rPr>
              <w:t xml:space="preserve">: </w:t>
            </w:r>
            <w:r w:rsidRPr="000C0A3F">
              <w:rPr>
                <w:rFonts w:ascii="Verdana" w:hAnsi="Verdana" w:cs="Calibri"/>
                <w:sz w:val="20"/>
                <w:lang w:val="pl-PL"/>
              </w:rPr>
              <w:tab/>
            </w:r>
          </w:p>
          <w:p w14:paraId="7B184A19" w14:textId="1CB69F41" w:rsidR="00DB2164" w:rsidRPr="000C0A3F" w:rsidRDefault="00DB2164" w:rsidP="00772741">
            <w:pPr>
              <w:tabs>
                <w:tab w:val="left" w:pos="3348"/>
                <w:tab w:val="left" w:pos="6183"/>
                <w:tab w:val="left" w:pos="6892"/>
              </w:tabs>
              <w:spacing w:after="120"/>
              <w:rPr>
                <w:rFonts w:ascii="Verdana" w:hAnsi="Verdana" w:cs="Calibri"/>
                <w:b/>
                <w:color w:val="002060"/>
                <w:sz w:val="20"/>
                <w:lang w:val="pl-PL"/>
              </w:rPr>
            </w:pPr>
          </w:p>
        </w:tc>
      </w:tr>
    </w:tbl>
    <w:p w14:paraId="33A088B5" w14:textId="77777777" w:rsidR="00F550D9" w:rsidRPr="000C0A3F" w:rsidRDefault="00F550D9" w:rsidP="00F550D9">
      <w:pPr>
        <w:spacing w:after="0"/>
        <w:rPr>
          <w:rFonts w:ascii="Verdana" w:hAnsi="Verdana" w:cs="Calibri"/>
          <w:sz w:val="16"/>
          <w:szCs w:val="16"/>
          <w:lang w:val="pl-PL"/>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6A1DA946"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EF3C5CA" w14:textId="2AEB2DA3" w:rsidR="00AA414A" w:rsidRPr="00AA414A" w:rsidRDefault="00AA414A" w:rsidP="00AA414A">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 xml:space="preserve">Director of ICC: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w:t>
            </w:r>
            <w:r w:rsidRPr="00801F51">
              <w:rPr>
                <w:rFonts w:ascii="Verdana" w:hAnsi="Verdana" w:cs="Calibri"/>
                <w:sz w:val="20"/>
                <w:lang w:val="pl-PL"/>
              </w:rPr>
              <w:t xml:space="preserve">Dorota Piotrowska, </w:t>
            </w:r>
            <w:proofErr w:type="spellStart"/>
            <w:r w:rsidRPr="00801F51">
              <w:rPr>
                <w:rFonts w:ascii="Verdana" w:hAnsi="Verdana" w:cs="Calibri"/>
                <w:sz w:val="20"/>
                <w:lang w:val="pl-PL"/>
              </w:rPr>
              <w:t>prof</w:t>
            </w:r>
            <w:proofErr w:type="spellEnd"/>
            <w:r w:rsidRPr="00801F51">
              <w:rPr>
                <w:rFonts w:ascii="Verdana" w:hAnsi="Verdana" w:cs="Calibri"/>
                <w:sz w:val="20"/>
                <w:lang w:val="pl-PL"/>
              </w:rPr>
              <w:t xml:space="preserve"> PŁ       </w:t>
            </w:r>
          </w:p>
          <w:p w14:paraId="644E2CCD" w14:textId="77777777" w:rsidR="00AA414A"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430D485C" w14:textId="1B4294AB" w:rsidR="00F550D9" w:rsidRDefault="00F550D9" w:rsidP="00772741">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4EC6FE0E" w:rsidR="00DB2164" w:rsidRPr="007B3F1B" w:rsidRDefault="00DB2164"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BE4E7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A3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73B"/>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14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4E71"/>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16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65F61919-2354-4556-8FD8-E0B9D8C6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Nierozpoznanawzmianka1">
    <w:name w:val="Nierozpoznana wzmianka1"/>
    <w:basedOn w:val="Domylnaczcionkaakapitu"/>
    <w:uiPriority w:val="99"/>
    <w:semiHidden/>
    <w:unhideWhenUsed/>
    <w:rsid w:val="00DB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affmobility@info.p.lodz.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arzyna.suminska@p.lodz.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AA46118-904A-4A10-9C91-5D115C23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3</Pages>
  <Words>421</Words>
  <Characters>2528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Leśnik CWM</cp:lastModifiedBy>
  <cp:revision>11</cp:revision>
  <cp:lastPrinted>2013-11-06T08:46:00Z</cp:lastPrinted>
  <dcterms:created xsi:type="dcterms:W3CDTF">2019-11-22T14:07:00Z</dcterms:created>
  <dcterms:modified xsi:type="dcterms:W3CDTF">2021-01-19T11:00:00Z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