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D8768B">
            <w:pPr>
              <w:shd w:val="clear" w:color="auto" w:fill="FFFFFF"/>
              <w:spacing w:after="120"/>
              <w:ind w:right="-11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D8768B">
            <w:pPr>
              <w:shd w:val="clear" w:color="auto" w:fill="FFFFFF"/>
              <w:spacing w:after="120"/>
              <w:ind w:right="-111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D8768B">
            <w:pPr>
              <w:shd w:val="clear" w:color="auto" w:fill="FFFFFF"/>
              <w:spacing w:after="120"/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3"/>
        <w:gridCol w:w="2065"/>
        <w:gridCol w:w="2228"/>
        <w:gridCol w:w="236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FAEE23C" w:rsidR="00116FBB" w:rsidRPr="005E466D" w:rsidRDefault="00561303" w:rsidP="00561303">
            <w:pPr>
              <w:shd w:val="clear" w:color="auto" w:fill="FFFFFF"/>
              <w:ind w:right="-11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 (TUL)</w:t>
            </w:r>
          </w:p>
        </w:tc>
      </w:tr>
      <w:tr w:rsidR="007967A9" w:rsidRPr="005E466D" w14:paraId="56E939F1" w14:textId="77777777" w:rsidTr="00561303">
        <w:trPr>
          <w:trHeight w:val="470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5D8AED7" w:rsidR="007967A9" w:rsidRPr="005E466D" w:rsidRDefault="0056130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D8768B">
            <w:pPr>
              <w:shd w:val="clear" w:color="auto" w:fill="FFFFFF"/>
              <w:ind w:right="-11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72EA93C" w14:textId="77777777" w:rsidR="00561303" w:rsidRDefault="00561303" w:rsidP="005613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</w:t>
            </w:r>
          </w:p>
          <w:p w14:paraId="441F24A9" w14:textId="77777777" w:rsidR="00561303" w:rsidRDefault="00561303" w:rsidP="005613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Cooperation Centre, </w:t>
            </w:r>
          </w:p>
          <w:p w14:paraId="79CE3445" w14:textId="77777777" w:rsidR="00561303" w:rsidRDefault="00561303" w:rsidP="005613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Zwirki 36, 90-539</w:t>
            </w:r>
          </w:p>
          <w:p w14:paraId="56E939F3" w14:textId="76B822D7" w:rsidR="007967A9" w:rsidRPr="005E466D" w:rsidRDefault="00561303" w:rsidP="005613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Lodz, Poland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48D320BA" w:rsidR="007967A9" w:rsidRPr="005E466D" w:rsidRDefault="00561303" w:rsidP="00D8768B">
            <w:pPr>
              <w:shd w:val="clear" w:color="auto" w:fill="FFFFFF"/>
              <w:ind w:right="-111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C75A3EE" w:rsidR="007967A9" w:rsidRPr="005E466D" w:rsidRDefault="0056130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Katarzyna Suminska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DB398C6" w14:textId="77777777" w:rsidR="00561303" w:rsidRDefault="00561303" w:rsidP="005613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1" w:history="1">
              <w:r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katarzyna.suminska@p.lodz.pl</w:t>
              </w:r>
            </w:hyperlink>
          </w:p>
          <w:p w14:paraId="4DF8DC30" w14:textId="77777777" w:rsidR="00561303" w:rsidRDefault="00561303" w:rsidP="005613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2" w:history="1">
              <w:r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staffmobility@info.p.lodz.pl</w:t>
              </w:r>
            </w:hyperlink>
          </w:p>
          <w:p w14:paraId="5F240BBB" w14:textId="77777777" w:rsidR="00561303" w:rsidRDefault="00561303" w:rsidP="005613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</w:p>
          <w:p w14:paraId="56E939FB" w14:textId="04E2ED2A" w:rsidR="007967A9" w:rsidRPr="005E466D" w:rsidRDefault="00561303" w:rsidP="00561303">
            <w:pPr>
              <w:shd w:val="clear" w:color="auto" w:fill="FFFFFF"/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8768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21E4F2E" w:rsidR="00F8532D" w:rsidRPr="00F8532D" w:rsidRDefault="00D8768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0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1843"/>
        <w:gridCol w:w="2268"/>
        <w:gridCol w:w="2401"/>
      </w:tblGrid>
      <w:tr w:rsidR="00561303" w:rsidRPr="00D97FE7" w14:paraId="129B1C47" w14:textId="77777777" w:rsidTr="009C7F20">
        <w:trPr>
          <w:trHeight w:val="371"/>
        </w:trPr>
        <w:tc>
          <w:tcPr>
            <w:tcW w:w="2260" w:type="dxa"/>
            <w:shd w:val="clear" w:color="auto" w:fill="FFFFFF"/>
          </w:tcPr>
          <w:p w14:paraId="0C02C288" w14:textId="77777777" w:rsidR="00561303" w:rsidRPr="007673FA" w:rsidRDefault="00561303" w:rsidP="009C7F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12" w:type="dxa"/>
            <w:gridSpan w:val="3"/>
            <w:shd w:val="clear" w:color="auto" w:fill="FFFFFF"/>
          </w:tcPr>
          <w:p w14:paraId="60ED81D8" w14:textId="77777777" w:rsidR="00561303" w:rsidRPr="007673FA" w:rsidRDefault="00561303" w:rsidP="00D8768B">
            <w:pPr>
              <w:spacing w:after="0"/>
              <w:ind w:right="-11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61303" w:rsidRPr="007673FA" w14:paraId="29238538" w14:textId="77777777" w:rsidTr="009C7F20">
        <w:trPr>
          <w:trHeight w:val="404"/>
        </w:trPr>
        <w:tc>
          <w:tcPr>
            <w:tcW w:w="2260" w:type="dxa"/>
            <w:shd w:val="clear" w:color="auto" w:fill="FFFFFF"/>
          </w:tcPr>
          <w:p w14:paraId="63989D58" w14:textId="77777777" w:rsidR="00561303" w:rsidRPr="00461A0D" w:rsidRDefault="00561303" w:rsidP="009C7F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0D912BB" w14:textId="77777777" w:rsidR="00561303" w:rsidRPr="00D606B4" w:rsidRDefault="00561303" w:rsidP="009C7F2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43" w:type="dxa"/>
            <w:shd w:val="clear" w:color="auto" w:fill="FFFFFF"/>
          </w:tcPr>
          <w:p w14:paraId="52B08100" w14:textId="77777777" w:rsidR="00561303" w:rsidRPr="007673FA" w:rsidRDefault="00561303" w:rsidP="009C7F20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851BA96" w14:textId="77777777" w:rsidR="00561303" w:rsidRPr="007673FA" w:rsidRDefault="00561303" w:rsidP="009C7F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1" w:type="dxa"/>
            <w:shd w:val="clear" w:color="auto" w:fill="FFFFFF"/>
          </w:tcPr>
          <w:p w14:paraId="526FE14F" w14:textId="77777777" w:rsidR="00561303" w:rsidRPr="007673FA" w:rsidRDefault="00561303" w:rsidP="00D8768B">
            <w:pPr>
              <w:spacing w:after="0"/>
              <w:ind w:right="-11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61303" w:rsidRPr="007673FA" w14:paraId="53A04C32" w14:textId="77777777" w:rsidTr="009C7F20">
        <w:trPr>
          <w:trHeight w:val="559"/>
        </w:trPr>
        <w:tc>
          <w:tcPr>
            <w:tcW w:w="2260" w:type="dxa"/>
            <w:shd w:val="clear" w:color="auto" w:fill="FFFFFF"/>
          </w:tcPr>
          <w:p w14:paraId="52BA6FF0" w14:textId="77777777" w:rsidR="00561303" w:rsidRPr="007673FA" w:rsidRDefault="00561303" w:rsidP="009C7F20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43" w:type="dxa"/>
            <w:shd w:val="clear" w:color="auto" w:fill="FFFFFF"/>
          </w:tcPr>
          <w:p w14:paraId="556525AD" w14:textId="77777777" w:rsidR="00561303" w:rsidRPr="007673FA" w:rsidRDefault="00561303" w:rsidP="009C7F20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4632F5F" w14:textId="77777777" w:rsidR="00561303" w:rsidRPr="007673FA" w:rsidRDefault="00561303" w:rsidP="009C7F20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14:paraId="0C1D1AF8" w14:textId="77777777" w:rsidR="00561303" w:rsidRPr="007673FA" w:rsidRDefault="00561303" w:rsidP="00D8768B">
            <w:pPr>
              <w:spacing w:after="120"/>
              <w:ind w:right="-111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61303" w:rsidRPr="003D0705" w14:paraId="70771460" w14:textId="77777777" w:rsidTr="009C7F20">
        <w:tc>
          <w:tcPr>
            <w:tcW w:w="2260" w:type="dxa"/>
            <w:shd w:val="clear" w:color="auto" w:fill="FFFFFF"/>
          </w:tcPr>
          <w:p w14:paraId="47980B88" w14:textId="77777777" w:rsidR="00561303" w:rsidRPr="007673FA" w:rsidRDefault="00561303" w:rsidP="009C7F20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843" w:type="dxa"/>
            <w:shd w:val="clear" w:color="auto" w:fill="FFFFFF"/>
          </w:tcPr>
          <w:p w14:paraId="2EFF336E" w14:textId="77777777" w:rsidR="00561303" w:rsidRPr="007673FA" w:rsidRDefault="00561303" w:rsidP="009C7F20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F64C055" w14:textId="77777777" w:rsidR="00561303" w:rsidRPr="003D0705" w:rsidRDefault="00561303" w:rsidP="009C7F20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2733274A" w14:textId="77777777" w:rsidR="00561303" w:rsidRPr="003D0705" w:rsidRDefault="00561303" w:rsidP="00D8768B">
            <w:pPr>
              <w:spacing w:after="120"/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2BA1F05" w:rsidR="00153B61" w:rsidRPr="00D8768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24F65241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D8768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561303" w:rsidRPr="00122BBD" w14:paraId="5B96637E" w14:textId="77777777" w:rsidTr="009C7F20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2F1FB9E" w14:textId="77777777" w:rsidR="00561303" w:rsidRDefault="00561303" w:rsidP="009C7F20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If applicable, activities of training to be carried out </w:t>
            </w:r>
            <w:r w:rsidRPr="00596F3F">
              <w:rPr>
                <w:rFonts w:ascii="Verdana" w:hAnsi="Verdana" w:cs="Calibri"/>
                <w:b/>
                <w:sz w:val="20"/>
                <w:lang w:val="en-GB"/>
              </w:rPr>
              <w:t>(</w:t>
            </w:r>
            <w:r w:rsidRPr="00596F3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the teaching activity is combined with a training activity)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84ED04F" w14:textId="77777777" w:rsidR="00561303" w:rsidRPr="00D8768B" w:rsidRDefault="00561303" w:rsidP="009C7F20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029A66D5" w14:textId="77777777" w:rsidR="00561303" w:rsidRDefault="00561303" w:rsidP="009C7F2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679DDE" w14:textId="77777777" w:rsidR="00561303" w:rsidRDefault="00561303" w:rsidP="009C7F2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203919" w14:textId="77777777" w:rsidR="00561303" w:rsidRPr="00490F95" w:rsidRDefault="00561303" w:rsidP="009C7F2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3B50C6" w14:textId="77777777" w:rsidR="00561303" w:rsidRPr="00490F95" w:rsidRDefault="00561303" w:rsidP="009C7F2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87596FE" w14:textId="77777777" w:rsidR="00561303" w:rsidRPr="00490F95" w:rsidRDefault="00561303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5A2D1D46" w:rsidR="00153B61" w:rsidRPr="00D8768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75CCBD73" w14:textId="6E5B703E" w:rsidR="00153B61" w:rsidRPr="00490F95" w:rsidRDefault="00153B61" w:rsidP="005613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D8768B">
        <w:trPr>
          <w:trHeight w:val="1293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20AB0AE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  <w:r w:rsidR="00561303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561303" w:rsidRPr="00561303">
              <w:rPr>
                <w:rFonts w:ascii="Verdana" w:hAnsi="Verdana" w:cs="Calibri"/>
                <w:b/>
                <w:sz w:val="20"/>
                <w:lang w:val="en-GB"/>
              </w:rPr>
              <w:t>PL LODZ02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7853781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40B50A8" w14:textId="77777777" w:rsidR="00561303" w:rsidRDefault="00561303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E19A307" w14:textId="77777777" w:rsidR="00561303" w:rsidRDefault="00561303" w:rsidP="00561303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Dorota Piotrowska, prof. PŁ    </w:t>
            </w:r>
          </w:p>
          <w:p w14:paraId="48903595" w14:textId="171076C3" w:rsidR="00561303" w:rsidRDefault="00561303" w:rsidP="0056130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 xml:space="preserve">:             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6E93A4D" w14:textId="77777777" w:rsidR="00561303" w:rsidRPr="00490F95" w:rsidRDefault="00561303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D8768B">
        <w:trPr>
          <w:trHeight w:val="1236"/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0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1DB2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68B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mobility@info.p.lodz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suminska@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4</Pages>
  <Words>497</Words>
  <Characters>3294</Characters>
  <Application>Microsoft Office Word</Application>
  <DocSecurity>0</DocSecurity>
  <PresentationFormat>Microsoft Word 11.0</PresentationFormat>
  <Lines>54</Lines>
  <Paragraphs>24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Katarzyna Sumińska CWM</cp:lastModifiedBy>
  <cp:revision>2</cp:revision>
  <cp:lastPrinted>2023-11-29T08:13:00Z</cp:lastPrinted>
  <dcterms:created xsi:type="dcterms:W3CDTF">2024-02-26T10:14:00Z</dcterms:created>
  <dcterms:modified xsi:type="dcterms:W3CDTF">2024-02-26T10:14:00Z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