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5DE4" w14:textId="4C93EDD5" w:rsidR="00D22628" w:rsidRPr="00EF257B" w:rsidRDefault="00346C0E" w:rsidP="00BD6D02">
      <w:pPr>
        <w:spacing w:after="120"/>
        <w:ind w:left="720" w:right="28" w:firstLine="72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BD6D0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05"/>
        <w:gridCol w:w="2024"/>
        <w:gridCol w:w="2203"/>
        <w:gridCol w:w="2193"/>
      </w:tblGrid>
      <w:tr w:rsidR="001B0BB8" w:rsidRPr="007673FA" w14:paraId="56E939D3" w14:textId="77777777" w:rsidTr="00053FE0">
        <w:trPr>
          <w:trHeight w:val="334"/>
        </w:trPr>
        <w:tc>
          <w:tcPr>
            <w:tcW w:w="2505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3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53FE0">
        <w:trPr>
          <w:trHeight w:val="412"/>
        </w:trPr>
        <w:tc>
          <w:tcPr>
            <w:tcW w:w="2505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3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53FE0">
        <w:tc>
          <w:tcPr>
            <w:tcW w:w="2505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93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053FE0">
        <w:tc>
          <w:tcPr>
            <w:tcW w:w="2505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420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BD6D0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8"/>
        <w:gridCol w:w="2327"/>
        <w:gridCol w:w="1701"/>
        <w:gridCol w:w="2826"/>
      </w:tblGrid>
      <w:tr w:rsidR="00116FBB" w:rsidRPr="009F5B61" w14:paraId="56E939EA" w14:textId="77777777" w:rsidTr="00E25AAB">
        <w:trPr>
          <w:trHeight w:val="314"/>
        </w:trPr>
        <w:tc>
          <w:tcPr>
            <w:tcW w:w="206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54" w:type="dxa"/>
            <w:gridSpan w:val="3"/>
            <w:shd w:val="clear" w:color="auto" w:fill="FFFFFF"/>
          </w:tcPr>
          <w:p w14:paraId="56E939E9" w14:textId="09836BC8" w:rsidR="00116FBB" w:rsidRPr="005E466D" w:rsidRDefault="00E25AAB" w:rsidP="00E25AAB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5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 (TUL)</w:t>
            </w:r>
          </w:p>
        </w:tc>
      </w:tr>
      <w:tr w:rsidR="007967A9" w:rsidRPr="005E466D" w14:paraId="56E939F1" w14:textId="77777777" w:rsidTr="00053FE0">
        <w:trPr>
          <w:trHeight w:val="314"/>
        </w:trPr>
        <w:tc>
          <w:tcPr>
            <w:tcW w:w="206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9EE" w14:textId="3DE08090" w:rsidR="007967A9" w:rsidRPr="005E466D" w:rsidRDefault="00E25AA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25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LODZ02</w:t>
            </w:r>
          </w:p>
        </w:tc>
        <w:tc>
          <w:tcPr>
            <w:tcW w:w="1701" w:type="dxa"/>
            <w:shd w:val="clear" w:color="auto" w:fill="FFFFFF"/>
          </w:tcPr>
          <w:p w14:paraId="07D8BEDB" w14:textId="77777777" w:rsidR="00053FE0" w:rsidRDefault="0081766A" w:rsidP="00BD6D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41201BD6" w:rsidR="007967A9" w:rsidRPr="005E466D" w:rsidRDefault="007967A9" w:rsidP="00BD6D0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826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BD6D02">
        <w:trPr>
          <w:trHeight w:val="887"/>
        </w:trPr>
        <w:tc>
          <w:tcPr>
            <w:tcW w:w="206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27" w:type="dxa"/>
            <w:shd w:val="clear" w:color="auto" w:fill="FFFFFF"/>
          </w:tcPr>
          <w:p w14:paraId="2596957A" w14:textId="77777777" w:rsidR="00E25AAB" w:rsidRPr="007B046D" w:rsidRDefault="00E25AAB" w:rsidP="00E25AA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</w:p>
          <w:p w14:paraId="6FC49F9C" w14:textId="77777777" w:rsidR="00053FE0" w:rsidRDefault="00E25AAB" w:rsidP="00E25AA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Centre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Zwirki</w:t>
            </w:r>
            <w:proofErr w:type="spellEnd"/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36, </w:t>
            </w:r>
          </w:p>
          <w:p w14:paraId="1CF13094" w14:textId="07F226BC" w:rsidR="00E25AAB" w:rsidRDefault="00E25AAB" w:rsidP="00E25AA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90-539 Lodz,</w:t>
            </w:r>
          </w:p>
          <w:p w14:paraId="56E939F3" w14:textId="6BE16DA3" w:rsidR="007967A9" w:rsidRPr="005E466D" w:rsidRDefault="00E25AAB" w:rsidP="00E25AA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Poland</w:t>
            </w:r>
          </w:p>
        </w:tc>
        <w:tc>
          <w:tcPr>
            <w:tcW w:w="170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826" w:type="dxa"/>
            <w:shd w:val="clear" w:color="auto" w:fill="FFFFFF"/>
          </w:tcPr>
          <w:p w14:paraId="56E939F5" w14:textId="7C29D30A" w:rsidR="007967A9" w:rsidRPr="005E466D" w:rsidRDefault="00E25AAB" w:rsidP="00E25AA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BD6D02">
        <w:trPr>
          <w:trHeight w:val="1119"/>
        </w:trPr>
        <w:tc>
          <w:tcPr>
            <w:tcW w:w="206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27" w:type="dxa"/>
            <w:shd w:val="clear" w:color="auto" w:fill="FFFFFF"/>
          </w:tcPr>
          <w:p w14:paraId="15357AD1" w14:textId="77777777" w:rsidR="00053FE0" w:rsidRPr="007B046D" w:rsidRDefault="00053FE0" w:rsidP="00053FE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Agnieszka Orłowska</w:t>
            </w:r>
          </w:p>
          <w:p w14:paraId="205C4D0A" w14:textId="77777777" w:rsidR="0099145C" w:rsidRDefault="0099145C" w:rsidP="00053FE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  <w:p w14:paraId="3FB56E41" w14:textId="2F9C75B4" w:rsidR="00053FE0" w:rsidRDefault="00053FE0" w:rsidP="00053FE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Educational </w:t>
            </w:r>
          </w:p>
          <w:p w14:paraId="2E5394A6" w14:textId="77777777" w:rsidR="00053FE0" w:rsidRPr="007B046D" w:rsidRDefault="00053FE0" w:rsidP="00053FE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Projects</w:t>
            </w: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Division,</w:t>
            </w:r>
          </w:p>
          <w:p w14:paraId="577A6065" w14:textId="77777777" w:rsidR="00053FE0" w:rsidRPr="007B046D" w:rsidRDefault="00053FE0" w:rsidP="00053FE0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Cooperation </w:t>
            </w:r>
          </w:p>
          <w:p w14:paraId="56E939F8" w14:textId="0CD0F676" w:rsidR="007967A9" w:rsidRPr="005E466D" w:rsidRDefault="00053FE0" w:rsidP="00053FE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B046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Centre</w:t>
            </w:r>
          </w:p>
        </w:tc>
        <w:tc>
          <w:tcPr>
            <w:tcW w:w="170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826" w:type="dxa"/>
            <w:shd w:val="clear" w:color="auto" w:fill="FFFFFF"/>
          </w:tcPr>
          <w:p w14:paraId="1261955E" w14:textId="77777777" w:rsidR="007967A9" w:rsidRPr="001D296F" w:rsidRDefault="00000000" w:rsidP="00EB2DB0">
            <w:pPr>
              <w:spacing w:after="0"/>
              <w:ind w:right="-993"/>
              <w:jc w:val="left"/>
              <w:rPr>
                <w:rFonts w:ascii="Calibri" w:hAnsi="Calibri"/>
                <w:color w:val="0000FF"/>
                <w:sz w:val="20"/>
                <w:szCs w:val="22"/>
                <w:u w:val="single"/>
                <w:lang w:val="fr-BE" w:eastAsia="pl-PL"/>
              </w:rPr>
            </w:pPr>
            <w:hyperlink r:id="rId11" w:history="1">
              <w:r w:rsidR="00EB2DB0" w:rsidRPr="00EB2DB0">
                <w:rPr>
                  <w:rFonts w:ascii="Calibri" w:hAnsi="Calibri"/>
                  <w:color w:val="0000FF"/>
                  <w:sz w:val="20"/>
                  <w:szCs w:val="22"/>
                  <w:u w:val="single"/>
                  <w:lang w:val="fr-BE" w:eastAsia="pl-PL"/>
                </w:rPr>
                <w:t>ka171erasmus@info.p.lodz.pl</w:t>
              </w:r>
            </w:hyperlink>
          </w:p>
          <w:p w14:paraId="56E939FB" w14:textId="3417A95D" w:rsidR="0099145C" w:rsidRPr="005E466D" w:rsidRDefault="0099145C" w:rsidP="00EB2DB0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+48 42</w:t>
            </w:r>
            <w:r w:rsidR="001D296F">
              <w:rPr>
                <w:rFonts w:ascii="Verdana" w:hAnsi="Verdana" w:cs="Arial"/>
                <w:sz w:val="16"/>
                <w:szCs w:val="16"/>
                <w:lang w:val="fr-BE"/>
              </w:rPr>
              <w:t> 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638</w:t>
            </w:r>
            <w:r w:rsidR="001D296F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38</w:t>
            </w:r>
            <w:r w:rsidR="001D296F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Pr="008C24AF">
              <w:rPr>
                <w:rFonts w:ascii="Verdana" w:hAnsi="Verdana" w:cs="Arial"/>
                <w:sz w:val="16"/>
                <w:szCs w:val="16"/>
                <w:lang w:val="fr-BE"/>
              </w:rPr>
              <w:t>74</w:t>
            </w:r>
          </w:p>
        </w:tc>
      </w:tr>
      <w:tr w:rsidR="00F8532D" w:rsidRPr="005F0E76" w14:paraId="56E93A03" w14:textId="77777777" w:rsidTr="00BD6D02">
        <w:trPr>
          <w:trHeight w:val="598"/>
        </w:trPr>
        <w:tc>
          <w:tcPr>
            <w:tcW w:w="206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27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26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EB73065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5AA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BD6D0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47"/>
        <w:gridCol w:w="2209"/>
        <w:gridCol w:w="2267"/>
        <w:gridCol w:w="2099"/>
      </w:tblGrid>
      <w:tr w:rsidR="00A75662" w:rsidRPr="007673FA" w14:paraId="56E93A0A" w14:textId="77777777" w:rsidTr="00053FE0">
        <w:trPr>
          <w:trHeight w:val="371"/>
        </w:trPr>
        <w:tc>
          <w:tcPr>
            <w:tcW w:w="234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053FE0">
        <w:trPr>
          <w:trHeight w:val="371"/>
        </w:trPr>
        <w:tc>
          <w:tcPr>
            <w:tcW w:w="234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053FE0">
        <w:trPr>
          <w:trHeight w:val="559"/>
        </w:trPr>
        <w:tc>
          <w:tcPr>
            <w:tcW w:w="234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053FE0">
        <w:tc>
          <w:tcPr>
            <w:tcW w:w="234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51DD27B" w14:textId="34C0BF3D" w:rsidR="00350DE8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558B30CC" w14:textId="77777777" w:rsidR="001D296F" w:rsidRDefault="001D296F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42069FD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lastRenderedPageBreak/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4F16" w14:textId="77777777" w:rsidR="00030EA1" w:rsidRDefault="00030EA1">
      <w:r>
        <w:separator/>
      </w:r>
    </w:p>
  </w:endnote>
  <w:endnote w:type="continuationSeparator" w:id="0">
    <w:p w14:paraId="06CFA958" w14:textId="77777777" w:rsidR="00030EA1" w:rsidRDefault="00030EA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E4B6" w14:textId="77777777" w:rsidR="00030EA1" w:rsidRDefault="00030EA1">
      <w:r>
        <w:separator/>
      </w:r>
    </w:p>
  </w:footnote>
  <w:footnote w:type="continuationSeparator" w:id="0">
    <w:p w14:paraId="28DF0AC3" w14:textId="77777777" w:rsidR="00030EA1" w:rsidRDefault="0003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8B0C1AC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 w:rsidR="005765C7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KA171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8B0C1AC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5765C7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KA171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356715">
    <w:abstractNumId w:val="1"/>
  </w:num>
  <w:num w:numId="2" w16cid:durableId="207034537">
    <w:abstractNumId w:val="0"/>
  </w:num>
  <w:num w:numId="3" w16cid:durableId="842207093">
    <w:abstractNumId w:val="18"/>
  </w:num>
  <w:num w:numId="4" w16cid:durableId="440027493">
    <w:abstractNumId w:val="27"/>
  </w:num>
  <w:num w:numId="5" w16cid:durableId="388236190">
    <w:abstractNumId w:val="20"/>
  </w:num>
  <w:num w:numId="6" w16cid:durableId="1364210180">
    <w:abstractNumId w:val="26"/>
  </w:num>
  <w:num w:numId="7" w16cid:durableId="59907625">
    <w:abstractNumId w:val="41"/>
  </w:num>
  <w:num w:numId="8" w16cid:durableId="425923609">
    <w:abstractNumId w:val="42"/>
  </w:num>
  <w:num w:numId="9" w16cid:durableId="911886734">
    <w:abstractNumId w:val="24"/>
  </w:num>
  <w:num w:numId="10" w16cid:durableId="1806004628">
    <w:abstractNumId w:val="40"/>
  </w:num>
  <w:num w:numId="11" w16cid:durableId="1792436946">
    <w:abstractNumId w:val="38"/>
  </w:num>
  <w:num w:numId="12" w16cid:durableId="1123767579">
    <w:abstractNumId w:val="30"/>
  </w:num>
  <w:num w:numId="13" w16cid:durableId="718016566">
    <w:abstractNumId w:val="36"/>
  </w:num>
  <w:num w:numId="14" w16cid:durableId="1944534259">
    <w:abstractNumId w:val="19"/>
  </w:num>
  <w:num w:numId="15" w16cid:durableId="1836871569">
    <w:abstractNumId w:val="25"/>
  </w:num>
  <w:num w:numId="16" w16cid:durableId="1709255429">
    <w:abstractNumId w:val="15"/>
  </w:num>
  <w:num w:numId="17" w16cid:durableId="1498305462">
    <w:abstractNumId w:val="21"/>
  </w:num>
  <w:num w:numId="18" w16cid:durableId="572668209">
    <w:abstractNumId w:val="43"/>
  </w:num>
  <w:num w:numId="19" w16cid:durableId="1130903533">
    <w:abstractNumId w:val="32"/>
  </w:num>
  <w:num w:numId="20" w16cid:durableId="1740244499">
    <w:abstractNumId w:val="17"/>
  </w:num>
  <w:num w:numId="21" w16cid:durableId="1877086345">
    <w:abstractNumId w:val="28"/>
  </w:num>
  <w:num w:numId="22" w16cid:durableId="1171797954">
    <w:abstractNumId w:val="29"/>
  </w:num>
  <w:num w:numId="23" w16cid:durableId="1897206897">
    <w:abstractNumId w:val="31"/>
  </w:num>
  <w:num w:numId="24" w16cid:durableId="352265409">
    <w:abstractNumId w:val="4"/>
  </w:num>
  <w:num w:numId="25" w16cid:durableId="1433352936">
    <w:abstractNumId w:val="7"/>
  </w:num>
  <w:num w:numId="26" w16cid:durableId="2081248486">
    <w:abstractNumId w:val="34"/>
  </w:num>
  <w:num w:numId="27" w16cid:durableId="545291816">
    <w:abstractNumId w:val="16"/>
  </w:num>
  <w:num w:numId="28" w16cid:durableId="749081220">
    <w:abstractNumId w:val="10"/>
  </w:num>
  <w:num w:numId="29" w16cid:durableId="1743678144">
    <w:abstractNumId w:val="37"/>
  </w:num>
  <w:num w:numId="30" w16cid:durableId="1271158337">
    <w:abstractNumId w:val="33"/>
  </w:num>
  <w:num w:numId="31" w16cid:durableId="2029789028">
    <w:abstractNumId w:val="23"/>
  </w:num>
  <w:num w:numId="32" w16cid:durableId="1044906727">
    <w:abstractNumId w:val="12"/>
  </w:num>
  <w:num w:numId="33" w16cid:durableId="2122070223">
    <w:abstractNumId w:val="35"/>
  </w:num>
  <w:num w:numId="34" w16cid:durableId="1800147946">
    <w:abstractNumId w:val="13"/>
  </w:num>
  <w:num w:numId="35" w16cid:durableId="45762172">
    <w:abstractNumId w:val="14"/>
  </w:num>
  <w:num w:numId="36" w16cid:durableId="491873915">
    <w:abstractNumId w:val="11"/>
  </w:num>
  <w:num w:numId="37" w16cid:durableId="1339965145">
    <w:abstractNumId w:val="9"/>
  </w:num>
  <w:num w:numId="38" w16cid:durableId="204176752">
    <w:abstractNumId w:val="35"/>
  </w:num>
  <w:num w:numId="39" w16cid:durableId="1203059777">
    <w:abstractNumId w:val="44"/>
  </w:num>
  <w:num w:numId="40" w16cid:durableId="7149376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7740481">
    <w:abstractNumId w:val="3"/>
  </w:num>
  <w:num w:numId="42" w16cid:durableId="6309392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7315232">
    <w:abstractNumId w:val="18"/>
  </w:num>
  <w:num w:numId="44" w16cid:durableId="144114245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A5C"/>
    <w:rsid w:val="00025A01"/>
    <w:rsid w:val="00027916"/>
    <w:rsid w:val="00030154"/>
    <w:rsid w:val="00030B0F"/>
    <w:rsid w:val="00030D4D"/>
    <w:rsid w:val="00030EA1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E0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96F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0DE8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5C7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5354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BE7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5C"/>
    <w:rsid w:val="00991496"/>
    <w:rsid w:val="00991746"/>
    <w:rsid w:val="009917CB"/>
    <w:rsid w:val="009934FE"/>
    <w:rsid w:val="009960AC"/>
    <w:rsid w:val="00996304"/>
    <w:rsid w:val="00996C7D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D0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AAB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DB0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18F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171erasmus@info.p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3</Pages>
  <Words>487</Words>
  <Characters>2927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Agnieszka Orłowska CWM</cp:lastModifiedBy>
  <cp:revision>8</cp:revision>
  <cp:lastPrinted>2023-07-03T10:33:00Z</cp:lastPrinted>
  <dcterms:created xsi:type="dcterms:W3CDTF">2023-06-28T09:44:00Z</dcterms:created>
  <dcterms:modified xsi:type="dcterms:W3CDTF">2023-11-22T07:11:00Z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