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93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54"/>
        <w:gridCol w:w="2307"/>
        <w:gridCol w:w="1973"/>
        <w:gridCol w:w="2597"/>
      </w:tblGrid>
      <w:tr w:rsidR="00FF0CA5" w:rsidRPr="009F5B61" w14:paraId="314D2591" w14:textId="77777777" w:rsidTr="00FF0CA5">
        <w:trPr>
          <w:trHeight w:val="314"/>
        </w:trPr>
        <w:tc>
          <w:tcPr>
            <w:tcW w:w="2068" w:type="dxa"/>
            <w:shd w:val="clear" w:color="auto" w:fill="FFFFFF"/>
          </w:tcPr>
          <w:p w14:paraId="64CAFDCC" w14:textId="77777777" w:rsidR="00FF0CA5" w:rsidRPr="005E466D" w:rsidRDefault="00FF0CA5" w:rsidP="00F934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863" w:type="dxa"/>
            <w:gridSpan w:val="3"/>
            <w:shd w:val="clear" w:color="auto" w:fill="FFFFFF"/>
          </w:tcPr>
          <w:p w14:paraId="5A77643C" w14:textId="77777777" w:rsidR="00FF0CA5" w:rsidRPr="005E466D" w:rsidRDefault="00FF0CA5" w:rsidP="00F93446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25AA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Lodz University of Technology (TUL)</w:t>
            </w:r>
          </w:p>
        </w:tc>
      </w:tr>
      <w:tr w:rsidR="00FF0CA5" w:rsidRPr="005E466D" w14:paraId="3FAB0850" w14:textId="77777777" w:rsidTr="00FF0CA5">
        <w:trPr>
          <w:trHeight w:val="314"/>
        </w:trPr>
        <w:tc>
          <w:tcPr>
            <w:tcW w:w="2068" w:type="dxa"/>
            <w:shd w:val="clear" w:color="auto" w:fill="FFFFFF"/>
          </w:tcPr>
          <w:p w14:paraId="77A7085C" w14:textId="77777777" w:rsidR="00FF0CA5" w:rsidRPr="005E466D" w:rsidRDefault="00FF0CA5" w:rsidP="00F934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F8A5B6" w14:textId="77777777" w:rsidR="00FF0CA5" w:rsidRPr="005E466D" w:rsidRDefault="00FF0CA5" w:rsidP="00F934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26FA0D5D" w14:textId="77777777" w:rsidR="00FF0CA5" w:rsidRPr="005E466D" w:rsidRDefault="00FF0CA5" w:rsidP="00F934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27" w:type="dxa"/>
            <w:shd w:val="clear" w:color="auto" w:fill="FFFFFF"/>
          </w:tcPr>
          <w:p w14:paraId="61DF5EE2" w14:textId="77777777" w:rsidR="00FF0CA5" w:rsidRPr="005E466D" w:rsidRDefault="00FF0CA5" w:rsidP="00F9344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25AA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LODZ02</w:t>
            </w:r>
          </w:p>
        </w:tc>
        <w:tc>
          <w:tcPr>
            <w:tcW w:w="1984" w:type="dxa"/>
            <w:shd w:val="clear" w:color="auto" w:fill="FFFFFF"/>
          </w:tcPr>
          <w:p w14:paraId="5147E37C" w14:textId="77777777" w:rsidR="00FF0CA5" w:rsidRDefault="00FF0CA5" w:rsidP="00F934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4DEEEEA7" w14:textId="77777777" w:rsidR="00FF0CA5" w:rsidRPr="005E466D" w:rsidRDefault="00FF0CA5" w:rsidP="00F934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52" w:type="dxa"/>
            <w:shd w:val="clear" w:color="auto" w:fill="FFFFFF"/>
          </w:tcPr>
          <w:p w14:paraId="62465801" w14:textId="77777777" w:rsidR="00FF0CA5" w:rsidRPr="005E466D" w:rsidRDefault="00FF0CA5" w:rsidP="00F93446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F0CA5" w:rsidRPr="005E466D" w14:paraId="3AF4C5F5" w14:textId="77777777" w:rsidTr="00FF0CA5">
        <w:trPr>
          <w:trHeight w:val="887"/>
        </w:trPr>
        <w:tc>
          <w:tcPr>
            <w:tcW w:w="2068" w:type="dxa"/>
            <w:shd w:val="clear" w:color="auto" w:fill="FFFFFF"/>
          </w:tcPr>
          <w:p w14:paraId="1F6AB8C2" w14:textId="77777777" w:rsidR="00FF0CA5" w:rsidRPr="005E466D" w:rsidRDefault="00FF0CA5" w:rsidP="00F9344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27" w:type="dxa"/>
            <w:shd w:val="clear" w:color="auto" w:fill="FFFFFF"/>
          </w:tcPr>
          <w:p w14:paraId="5C3EC031" w14:textId="77777777" w:rsidR="00FF0CA5" w:rsidRPr="007B046D" w:rsidRDefault="00FF0CA5" w:rsidP="00F93446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7B046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International Cooperation </w:t>
            </w:r>
          </w:p>
          <w:p w14:paraId="6E601035" w14:textId="77777777" w:rsidR="00FF0CA5" w:rsidRDefault="00FF0CA5" w:rsidP="00F93446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7B046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Centre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Zwirki</w:t>
            </w:r>
            <w:proofErr w:type="spellEnd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36, </w:t>
            </w:r>
          </w:p>
          <w:p w14:paraId="765ABD7B" w14:textId="77777777" w:rsidR="00FF0CA5" w:rsidRDefault="00FF0CA5" w:rsidP="00F93446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90-539 Lodz,</w:t>
            </w:r>
          </w:p>
          <w:p w14:paraId="12241E2F" w14:textId="77777777" w:rsidR="00FF0CA5" w:rsidRPr="005E466D" w:rsidRDefault="00FF0CA5" w:rsidP="00F9344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Poland</w:t>
            </w:r>
          </w:p>
        </w:tc>
        <w:tc>
          <w:tcPr>
            <w:tcW w:w="1984" w:type="dxa"/>
            <w:shd w:val="clear" w:color="auto" w:fill="FFFFFF"/>
          </w:tcPr>
          <w:p w14:paraId="0EA6A65A" w14:textId="77777777" w:rsidR="00FF0CA5" w:rsidRPr="005E466D" w:rsidRDefault="00FF0CA5" w:rsidP="00F9344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552" w:type="dxa"/>
            <w:shd w:val="clear" w:color="auto" w:fill="FFFFFF"/>
          </w:tcPr>
          <w:p w14:paraId="2A4883CB" w14:textId="77777777" w:rsidR="00FF0CA5" w:rsidRPr="005E466D" w:rsidRDefault="00FF0CA5" w:rsidP="00F93446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FF0CA5" w:rsidRPr="005E466D" w14:paraId="7A5F0936" w14:textId="77777777" w:rsidTr="00FF0CA5">
        <w:trPr>
          <w:trHeight w:val="1119"/>
        </w:trPr>
        <w:tc>
          <w:tcPr>
            <w:tcW w:w="2068" w:type="dxa"/>
            <w:shd w:val="clear" w:color="auto" w:fill="FFFFFF"/>
          </w:tcPr>
          <w:p w14:paraId="5B5B1F38" w14:textId="77777777" w:rsidR="00FF0CA5" w:rsidRPr="005E466D" w:rsidRDefault="00FF0CA5" w:rsidP="00F9344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327" w:type="dxa"/>
            <w:shd w:val="clear" w:color="auto" w:fill="FFFFFF"/>
          </w:tcPr>
          <w:p w14:paraId="51C991AB" w14:textId="77777777" w:rsidR="00FF0CA5" w:rsidRPr="007B046D" w:rsidRDefault="00FF0CA5" w:rsidP="00F93446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7B046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Agnieszka Orłowska</w:t>
            </w:r>
          </w:p>
          <w:p w14:paraId="3CE61D4B" w14:textId="77777777" w:rsidR="00FF0CA5" w:rsidRDefault="00FF0CA5" w:rsidP="00F93446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7B046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International Educational </w:t>
            </w:r>
          </w:p>
          <w:p w14:paraId="62FEADB8" w14:textId="77777777" w:rsidR="00FF0CA5" w:rsidRPr="007B046D" w:rsidRDefault="00FF0CA5" w:rsidP="00F93446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7B046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Projects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r w:rsidRPr="007B046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Division,</w:t>
            </w:r>
          </w:p>
          <w:p w14:paraId="5F5B6620" w14:textId="77777777" w:rsidR="00FF0CA5" w:rsidRPr="007B046D" w:rsidRDefault="00FF0CA5" w:rsidP="00F93446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7B046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International Cooperation </w:t>
            </w:r>
          </w:p>
          <w:p w14:paraId="5069C43F" w14:textId="77777777" w:rsidR="00FF0CA5" w:rsidRPr="005E466D" w:rsidRDefault="00FF0CA5" w:rsidP="00F9344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B046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Centre</w:t>
            </w:r>
          </w:p>
        </w:tc>
        <w:tc>
          <w:tcPr>
            <w:tcW w:w="1984" w:type="dxa"/>
            <w:shd w:val="clear" w:color="auto" w:fill="FFFFFF"/>
          </w:tcPr>
          <w:p w14:paraId="049A90F0" w14:textId="77777777" w:rsidR="00FF0CA5" w:rsidRDefault="00FF0CA5" w:rsidP="00F9344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38B6F7D1" w14:textId="77777777" w:rsidR="00FF0CA5" w:rsidRPr="00C17AB2" w:rsidRDefault="00FF0CA5" w:rsidP="00F9344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552" w:type="dxa"/>
            <w:shd w:val="clear" w:color="auto" w:fill="FFFFFF"/>
          </w:tcPr>
          <w:p w14:paraId="0E1DD848" w14:textId="77777777" w:rsidR="00FF0CA5" w:rsidRPr="008C24AF" w:rsidRDefault="00000000" w:rsidP="00114022">
            <w:pPr>
              <w:spacing w:after="0"/>
              <w:ind w:right="-993"/>
              <w:jc w:val="left"/>
              <w:rPr>
                <w:rFonts w:ascii="Verdana" w:hAnsi="Verdana"/>
                <w:color w:val="0000FF"/>
                <w:sz w:val="16"/>
                <w:szCs w:val="16"/>
                <w:u w:val="single"/>
                <w:lang w:val="fr-BE" w:eastAsia="pl-PL"/>
              </w:rPr>
            </w:pPr>
            <w:hyperlink r:id="rId11" w:history="1">
              <w:r w:rsidR="00114022" w:rsidRPr="008C24AF">
                <w:rPr>
                  <w:rFonts w:ascii="Verdana" w:hAnsi="Verdana"/>
                  <w:color w:val="0000FF"/>
                  <w:sz w:val="16"/>
                  <w:szCs w:val="16"/>
                  <w:u w:val="single"/>
                  <w:lang w:val="fr-BE" w:eastAsia="pl-PL"/>
                </w:rPr>
                <w:t>ka171erasmus@info.p.lodz.pl</w:t>
              </w:r>
            </w:hyperlink>
          </w:p>
          <w:p w14:paraId="6CF12681" w14:textId="65518026" w:rsidR="008C24AF" w:rsidRPr="008C24AF" w:rsidRDefault="008C24AF" w:rsidP="008C24AF">
            <w:pPr>
              <w:rPr>
                <w:rFonts w:ascii="Verdana" w:hAnsi="Verdana" w:cs="Arial"/>
                <w:sz w:val="20"/>
                <w:lang w:val="fr-BE"/>
              </w:rPr>
            </w:pPr>
            <w:r w:rsidRPr="008C24AF">
              <w:rPr>
                <w:rFonts w:ascii="Verdana" w:hAnsi="Verdana" w:cs="Arial"/>
                <w:sz w:val="16"/>
                <w:szCs w:val="16"/>
                <w:lang w:val="fr-BE"/>
              </w:rPr>
              <w:t>+48 42</w:t>
            </w:r>
            <w:r w:rsidR="00227F55">
              <w:rPr>
                <w:rFonts w:ascii="Verdana" w:hAnsi="Verdana" w:cs="Arial"/>
                <w:sz w:val="16"/>
                <w:szCs w:val="16"/>
                <w:lang w:val="fr-BE"/>
              </w:rPr>
              <w:t> </w:t>
            </w:r>
            <w:r w:rsidRPr="008C24AF">
              <w:rPr>
                <w:rFonts w:ascii="Verdana" w:hAnsi="Verdana" w:cs="Arial"/>
                <w:sz w:val="16"/>
                <w:szCs w:val="16"/>
                <w:lang w:val="fr-BE"/>
              </w:rPr>
              <w:t>638</w:t>
            </w:r>
            <w:r w:rsidR="00227F55">
              <w:rPr>
                <w:rFonts w:ascii="Verdana" w:hAnsi="Verdana" w:cs="Arial"/>
                <w:sz w:val="16"/>
                <w:szCs w:val="16"/>
                <w:lang w:val="fr-BE"/>
              </w:rPr>
              <w:t xml:space="preserve"> </w:t>
            </w:r>
            <w:r w:rsidRPr="008C24AF">
              <w:rPr>
                <w:rFonts w:ascii="Verdana" w:hAnsi="Verdana" w:cs="Arial"/>
                <w:sz w:val="16"/>
                <w:szCs w:val="16"/>
                <w:lang w:val="fr-BE"/>
              </w:rPr>
              <w:t>38</w:t>
            </w:r>
            <w:r w:rsidR="00227F55">
              <w:rPr>
                <w:rFonts w:ascii="Verdana" w:hAnsi="Verdana" w:cs="Arial"/>
                <w:sz w:val="16"/>
                <w:szCs w:val="16"/>
                <w:lang w:val="fr-BE"/>
              </w:rPr>
              <w:t xml:space="preserve"> </w:t>
            </w:r>
            <w:r w:rsidRPr="008C24AF">
              <w:rPr>
                <w:rFonts w:ascii="Verdana" w:hAnsi="Verdana" w:cs="Arial"/>
                <w:sz w:val="16"/>
                <w:szCs w:val="16"/>
                <w:lang w:val="fr-BE"/>
              </w:rPr>
              <w:t>74</w:t>
            </w:r>
          </w:p>
        </w:tc>
      </w:tr>
      <w:tr w:rsidR="00FF0CA5" w:rsidRPr="005F0E76" w14:paraId="256193DE" w14:textId="77777777" w:rsidTr="00FF0CA5">
        <w:trPr>
          <w:trHeight w:val="598"/>
        </w:trPr>
        <w:tc>
          <w:tcPr>
            <w:tcW w:w="2068" w:type="dxa"/>
            <w:shd w:val="clear" w:color="auto" w:fill="FFFFFF"/>
          </w:tcPr>
          <w:p w14:paraId="2AF1619E" w14:textId="77777777" w:rsidR="00FF0CA5" w:rsidRPr="00474BE2" w:rsidRDefault="00FF0CA5" w:rsidP="00F934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093AADC3" w14:textId="77777777" w:rsidR="00FF0CA5" w:rsidRPr="005E466D" w:rsidRDefault="00FF0CA5" w:rsidP="00F934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27" w:type="dxa"/>
            <w:shd w:val="clear" w:color="auto" w:fill="FFFFFF"/>
          </w:tcPr>
          <w:p w14:paraId="2B28D0A2" w14:textId="77777777" w:rsidR="00FF0CA5" w:rsidRPr="005E466D" w:rsidRDefault="00FF0CA5" w:rsidP="00F934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57D89291" w14:textId="77777777" w:rsidR="00FF0CA5" w:rsidRPr="00782942" w:rsidRDefault="00FF0CA5" w:rsidP="00F9344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2A7BBBF7" w14:textId="77777777" w:rsidR="00FF0CA5" w:rsidRPr="00F8532D" w:rsidRDefault="00FF0CA5" w:rsidP="00F9344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52" w:type="dxa"/>
            <w:shd w:val="clear" w:color="auto" w:fill="FFFFFF"/>
          </w:tcPr>
          <w:p w14:paraId="67E6ACCC" w14:textId="77777777" w:rsidR="00FF0CA5" w:rsidRDefault="00000000" w:rsidP="00F93446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33685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CA5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FF0CA5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1780058C" w14:textId="77777777" w:rsidR="00FF0CA5" w:rsidRPr="00F8532D" w:rsidRDefault="00000000" w:rsidP="00F934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165694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F0CA5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FF0CA5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6F45ADF5" w14:textId="77777777" w:rsidR="00227F55" w:rsidRDefault="00227F55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D72C576" w14:textId="02AE2ECA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47"/>
        <w:gridCol w:w="2209"/>
        <w:gridCol w:w="2267"/>
        <w:gridCol w:w="2099"/>
      </w:tblGrid>
      <w:tr w:rsidR="00FF0CA5" w:rsidRPr="007673FA" w14:paraId="29BD3319" w14:textId="77777777" w:rsidTr="00F93446">
        <w:trPr>
          <w:trHeight w:val="371"/>
        </w:trPr>
        <w:tc>
          <w:tcPr>
            <w:tcW w:w="2347" w:type="dxa"/>
            <w:shd w:val="clear" w:color="auto" w:fill="FFFFFF"/>
          </w:tcPr>
          <w:p w14:paraId="79C451EA" w14:textId="77777777" w:rsidR="00FF0CA5" w:rsidRPr="007673FA" w:rsidRDefault="00FF0CA5" w:rsidP="00F934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09" w:type="dxa"/>
            <w:shd w:val="clear" w:color="auto" w:fill="FFFFFF"/>
          </w:tcPr>
          <w:p w14:paraId="7B877298" w14:textId="77777777" w:rsidR="00FF0CA5" w:rsidRPr="007673FA" w:rsidRDefault="00FF0CA5" w:rsidP="00F9344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vMerge w:val="restart"/>
            <w:shd w:val="clear" w:color="auto" w:fill="FFFFFF"/>
          </w:tcPr>
          <w:p w14:paraId="16442356" w14:textId="77777777" w:rsidR="00FF0CA5" w:rsidRPr="007673FA" w:rsidRDefault="00FF0CA5" w:rsidP="00F9344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99" w:type="dxa"/>
            <w:vMerge w:val="restart"/>
            <w:shd w:val="clear" w:color="auto" w:fill="FFFFFF"/>
          </w:tcPr>
          <w:p w14:paraId="4F0C664B" w14:textId="77777777" w:rsidR="00FF0CA5" w:rsidRPr="007673FA" w:rsidRDefault="00FF0CA5" w:rsidP="00F93446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F0CA5" w:rsidRPr="007673FA" w14:paraId="66E6269C" w14:textId="77777777" w:rsidTr="00F93446">
        <w:trPr>
          <w:trHeight w:val="371"/>
        </w:trPr>
        <w:tc>
          <w:tcPr>
            <w:tcW w:w="2347" w:type="dxa"/>
            <w:shd w:val="clear" w:color="auto" w:fill="FFFFFF"/>
          </w:tcPr>
          <w:p w14:paraId="5A5E167B" w14:textId="77777777" w:rsidR="00FF0CA5" w:rsidRPr="001264FF" w:rsidRDefault="00FF0CA5" w:rsidP="00F934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669142B3" w14:textId="77777777" w:rsidR="00FF0CA5" w:rsidRPr="003D4688" w:rsidRDefault="00FF0CA5" w:rsidP="00F934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6DB8BAF2" w14:textId="77777777" w:rsidR="00FF0CA5" w:rsidRPr="007673FA" w:rsidRDefault="00FF0CA5" w:rsidP="00F934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9" w:type="dxa"/>
            <w:shd w:val="clear" w:color="auto" w:fill="FFFFFF"/>
          </w:tcPr>
          <w:p w14:paraId="62E8C1A9" w14:textId="77777777" w:rsidR="00FF0CA5" w:rsidRPr="007673FA" w:rsidRDefault="00FF0CA5" w:rsidP="00F9344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FFFFFF"/>
          </w:tcPr>
          <w:p w14:paraId="165A5207" w14:textId="77777777" w:rsidR="00FF0CA5" w:rsidRPr="007673FA" w:rsidRDefault="00FF0CA5" w:rsidP="00F9344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99" w:type="dxa"/>
            <w:vMerge/>
            <w:shd w:val="clear" w:color="auto" w:fill="FFFFFF"/>
          </w:tcPr>
          <w:p w14:paraId="2209A405" w14:textId="77777777" w:rsidR="00FF0CA5" w:rsidRPr="007673FA" w:rsidRDefault="00FF0CA5" w:rsidP="00F93446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F0CA5" w:rsidRPr="007673FA" w14:paraId="449F0868" w14:textId="77777777" w:rsidTr="00F93446">
        <w:trPr>
          <w:trHeight w:val="559"/>
        </w:trPr>
        <w:tc>
          <w:tcPr>
            <w:tcW w:w="2347" w:type="dxa"/>
            <w:shd w:val="clear" w:color="auto" w:fill="FFFFFF"/>
          </w:tcPr>
          <w:p w14:paraId="266423DD" w14:textId="77777777" w:rsidR="00FF0CA5" w:rsidRPr="007673FA" w:rsidRDefault="00FF0CA5" w:rsidP="00F9344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9" w:type="dxa"/>
            <w:shd w:val="clear" w:color="auto" w:fill="FFFFFF"/>
          </w:tcPr>
          <w:p w14:paraId="6AC08C0E" w14:textId="77777777" w:rsidR="00FF0CA5" w:rsidRPr="007673FA" w:rsidRDefault="00FF0CA5" w:rsidP="00F9344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77C9ECD1" w14:textId="77777777" w:rsidR="00FF0CA5" w:rsidRPr="007673FA" w:rsidRDefault="00FF0CA5" w:rsidP="00F9344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099" w:type="dxa"/>
            <w:shd w:val="clear" w:color="auto" w:fill="FFFFFF"/>
          </w:tcPr>
          <w:p w14:paraId="188F182C" w14:textId="77777777" w:rsidR="00FF0CA5" w:rsidRPr="007673FA" w:rsidRDefault="00FF0CA5" w:rsidP="00F93446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FF0CA5" w:rsidRPr="00EF398E" w14:paraId="25B3D0D1" w14:textId="77777777" w:rsidTr="00F93446">
        <w:tc>
          <w:tcPr>
            <w:tcW w:w="2347" w:type="dxa"/>
            <w:shd w:val="clear" w:color="auto" w:fill="FFFFFF"/>
          </w:tcPr>
          <w:p w14:paraId="24124F01" w14:textId="77777777" w:rsidR="00FF0CA5" w:rsidRPr="007673FA" w:rsidRDefault="00FF0CA5" w:rsidP="00F9344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09" w:type="dxa"/>
            <w:shd w:val="clear" w:color="auto" w:fill="FFFFFF"/>
          </w:tcPr>
          <w:p w14:paraId="6D6DAF4E" w14:textId="77777777" w:rsidR="00FF0CA5" w:rsidRPr="00782942" w:rsidRDefault="00FF0CA5" w:rsidP="00F9344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23EB2A4A" w14:textId="77777777" w:rsidR="00FF0CA5" w:rsidRPr="00782942" w:rsidRDefault="00FF0CA5" w:rsidP="00F9344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9" w:type="dxa"/>
            <w:shd w:val="clear" w:color="auto" w:fill="FFFFFF"/>
          </w:tcPr>
          <w:p w14:paraId="0FC2228A" w14:textId="77777777" w:rsidR="00FF0CA5" w:rsidRPr="00EF398E" w:rsidRDefault="00FF0CA5" w:rsidP="00F9344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96" w14:textId="77777777" w:rsidR="00967A21" w:rsidRPr="00FF0CA5" w:rsidRDefault="00967A21" w:rsidP="00654677">
      <w:pPr>
        <w:pStyle w:val="Text4"/>
        <w:pBdr>
          <w:bottom w:val="single" w:sz="6" w:space="0" w:color="auto"/>
        </w:pBdr>
        <w:ind w:left="0"/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592D" w14:textId="77777777" w:rsidR="00B361DB" w:rsidRDefault="00B361DB">
      <w:r>
        <w:separator/>
      </w:r>
    </w:p>
  </w:endnote>
  <w:endnote w:type="continuationSeparator" w:id="0">
    <w:p w14:paraId="7E13510F" w14:textId="77777777" w:rsidR="00B361DB" w:rsidRDefault="00B361DB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2B72747B" w14:textId="77777777" w:rsidR="00FF0CA5" w:rsidRPr="002F549E" w:rsidRDefault="00FF0CA5" w:rsidP="00FF0CA5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60EB5B70" w14:textId="77777777" w:rsidR="00FF0CA5" w:rsidRPr="002F549E" w:rsidRDefault="00FF0CA5" w:rsidP="00FF0CA5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5B2A" w14:textId="77777777" w:rsidR="00B361DB" w:rsidRDefault="00B361DB">
      <w:r>
        <w:separator/>
      </w:r>
    </w:p>
  </w:footnote>
  <w:footnote w:type="continuationSeparator" w:id="0">
    <w:p w14:paraId="42602B3E" w14:textId="77777777" w:rsidR="00B361DB" w:rsidRDefault="00B3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04AF2605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</w:t>
                                </w:r>
                                <w:proofErr w:type="spellStart"/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="007B046D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KA</w:t>
                                </w:r>
                                <w:proofErr w:type="spellEnd"/>
                                <w:r w:rsidR="007B046D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171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04AF2605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</w:t>
                          </w:r>
                          <w:proofErr w:type="spellStart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="007B046D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KA</w:t>
                          </w:r>
                          <w:proofErr w:type="spellEnd"/>
                          <w:r w:rsidR="007B046D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171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397201">
    <w:abstractNumId w:val="1"/>
  </w:num>
  <w:num w:numId="2" w16cid:durableId="2066176023">
    <w:abstractNumId w:val="0"/>
  </w:num>
  <w:num w:numId="3" w16cid:durableId="1369253953">
    <w:abstractNumId w:val="18"/>
  </w:num>
  <w:num w:numId="4" w16cid:durableId="1599556740">
    <w:abstractNumId w:val="27"/>
  </w:num>
  <w:num w:numId="5" w16cid:durableId="950867439">
    <w:abstractNumId w:val="20"/>
  </w:num>
  <w:num w:numId="6" w16cid:durableId="812796427">
    <w:abstractNumId w:val="26"/>
  </w:num>
  <w:num w:numId="7" w16cid:durableId="266036506">
    <w:abstractNumId w:val="41"/>
  </w:num>
  <w:num w:numId="8" w16cid:durableId="1957132164">
    <w:abstractNumId w:val="42"/>
  </w:num>
  <w:num w:numId="9" w16cid:durableId="1092239058">
    <w:abstractNumId w:val="24"/>
  </w:num>
  <w:num w:numId="10" w16cid:durableId="825509544">
    <w:abstractNumId w:val="40"/>
  </w:num>
  <w:num w:numId="11" w16cid:durableId="680738523">
    <w:abstractNumId w:val="38"/>
  </w:num>
  <w:num w:numId="12" w16cid:durableId="1541240015">
    <w:abstractNumId w:val="30"/>
  </w:num>
  <w:num w:numId="13" w16cid:durableId="1047532307">
    <w:abstractNumId w:val="36"/>
  </w:num>
  <w:num w:numId="14" w16cid:durableId="1359505982">
    <w:abstractNumId w:val="19"/>
  </w:num>
  <w:num w:numId="15" w16cid:durableId="1116369821">
    <w:abstractNumId w:val="25"/>
  </w:num>
  <w:num w:numId="16" w16cid:durableId="1652975771">
    <w:abstractNumId w:val="15"/>
  </w:num>
  <w:num w:numId="17" w16cid:durableId="581792660">
    <w:abstractNumId w:val="21"/>
  </w:num>
  <w:num w:numId="18" w16cid:durableId="541209361">
    <w:abstractNumId w:val="43"/>
  </w:num>
  <w:num w:numId="19" w16cid:durableId="1830748408">
    <w:abstractNumId w:val="32"/>
  </w:num>
  <w:num w:numId="20" w16cid:durableId="308553761">
    <w:abstractNumId w:val="17"/>
  </w:num>
  <w:num w:numId="21" w16cid:durableId="1027485855">
    <w:abstractNumId w:val="28"/>
  </w:num>
  <w:num w:numId="22" w16cid:durableId="286399478">
    <w:abstractNumId w:val="29"/>
  </w:num>
  <w:num w:numId="23" w16cid:durableId="263730916">
    <w:abstractNumId w:val="31"/>
  </w:num>
  <w:num w:numId="24" w16cid:durableId="951857583">
    <w:abstractNumId w:val="4"/>
  </w:num>
  <w:num w:numId="25" w16cid:durableId="616448674">
    <w:abstractNumId w:val="7"/>
  </w:num>
  <w:num w:numId="26" w16cid:durableId="1995186191">
    <w:abstractNumId w:val="34"/>
  </w:num>
  <w:num w:numId="27" w16cid:durableId="1096438322">
    <w:abstractNumId w:val="16"/>
  </w:num>
  <w:num w:numId="28" w16cid:durableId="781923711">
    <w:abstractNumId w:val="10"/>
  </w:num>
  <w:num w:numId="29" w16cid:durableId="1610236362">
    <w:abstractNumId w:val="37"/>
  </w:num>
  <w:num w:numId="30" w16cid:durableId="2107723557">
    <w:abstractNumId w:val="33"/>
  </w:num>
  <w:num w:numId="31" w16cid:durableId="558977216">
    <w:abstractNumId w:val="23"/>
  </w:num>
  <w:num w:numId="32" w16cid:durableId="260798159">
    <w:abstractNumId w:val="12"/>
  </w:num>
  <w:num w:numId="33" w16cid:durableId="1331059301">
    <w:abstractNumId w:val="35"/>
  </w:num>
  <w:num w:numId="34" w16cid:durableId="2018341709">
    <w:abstractNumId w:val="13"/>
  </w:num>
  <w:num w:numId="35" w16cid:durableId="590742467">
    <w:abstractNumId w:val="14"/>
  </w:num>
  <w:num w:numId="36" w16cid:durableId="1722168614">
    <w:abstractNumId w:val="11"/>
  </w:num>
  <w:num w:numId="37" w16cid:durableId="1541821145">
    <w:abstractNumId w:val="9"/>
  </w:num>
  <w:num w:numId="38" w16cid:durableId="910889183">
    <w:abstractNumId w:val="35"/>
  </w:num>
  <w:num w:numId="39" w16cid:durableId="1775200819">
    <w:abstractNumId w:val="44"/>
  </w:num>
  <w:num w:numId="40" w16cid:durableId="8110178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99523094">
    <w:abstractNumId w:val="3"/>
  </w:num>
  <w:num w:numId="42" w16cid:durableId="11892911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1125822">
    <w:abstractNumId w:val="18"/>
  </w:num>
  <w:num w:numId="44" w16cid:durableId="288704445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5904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4022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CBC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27F55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046D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45D2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0F97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4AF"/>
    <w:rsid w:val="008C2716"/>
    <w:rsid w:val="008C6905"/>
    <w:rsid w:val="008D39EF"/>
    <w:rsid w:val="008D4337"/>
    <w:rsid w:val="008E0763"/>
    <w:rsid w:val="008E432F"/>
    <w:rsid w:val="008E7773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4C4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61DB"/>
    <w:rsid w:val="00B37B6A"/>
    <w:rsid w:val="00B4050A"/>
    <w:rsid w:val="00B40DFB"/>
    <w:rsid w:val="00B418E9"/>
    <w:rsid w:val="00B422F5"/>
    <w:rsid w:val="00B425C0"/>
    <w:rsid w:val="00B444A2"/>
    <w:rsid w:val="00B47FF2"/>
    <w:rsid w:val="00B5156F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5D9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0EEF"/>
    <w:rsid w:val="00E61645"/>
    <w:rsid w:val="00E66166"/>
    <w:rsid w:val="00E66724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763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CA5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7B046D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171erasmus@info.p.lodz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18</TotalTime>
  <Pages>4</Pages>
  <Words>417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Agnieszka Orłowska CWM</cp:lastModifiedBy>
  <cp:revision>8</cp:revision>
  <cp:lastPrinted>2013-11-06T08:46:00Z</cp:lastPrinted>
  <dcterms:created xsi:type="dcterms:W3CDTF">2023-08-21T11:33:00Z</dcterms:created>
  <dcterms:modified xsi:type="dcterms:W3CDTF">2023-11-22T07:10:00Z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