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02E45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ED26902" w14:textId="1DA63769" w:rsidR="00202E45" w:rsidRDefault="00D22628" w:rsidP="00202E4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CA86CB9" w14:textId="77777777" w:rsidR="00202E45" w:rsidRPr="00202E45" w:rsidRDefault="00202E45" w:rsidP="00202E45">
      <w:pPr>
        <w:spacing w:after="120"/>
        <w:ind w:right="28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A674D43" w14:textId="77777777" w:rsidR="00202E45" w:rsidRPr="00202E45" w:rsidRDefault="00202E45" w:rsidP="00202E4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6DEC02A" w14:textId="77777777" w:rsidR="00202E45" w:rsidRDefault="00202E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0"/>
        <w:gridCol w:w="1920"/>
        <w:gridCol w:w="2226"/>
        <w:gridCol w:w="2366"/>
      </w:tblGrid>
      <w:tr w:rsidR="00116FBB" w:rsidRPr="009F5B61" w14:paraId="56E939EA" w14:textId="77777777" w:rsidTr="00753F11">
        <w:trPr>
          <w:trHeight w:val="390"/>
        </w:trPr>
        <w:tc>
          <w:tcPr>
            <w:tcW w:w="226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12" w:type="dxa"/>
            <w:gridSpan w:val="3"/>
            <w:shd w:val="clear" w:color="auto" w:fill="FFFFFF"/>
          </w:tcPr>
          <w:p w14:paraId="56E939E9" w14:textId="6994897E" w:rsidR="00116FBB" w:rsidRPr="005E466D" w:rsidRDefault="00324C17" w:rsidP="00202E45">
            <w:pPr>
              <w:shd w:val="clear" w:color="auto" w:fill="FFFFFF"/>
              <w:spacing w:after="12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4C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 (TUL)</w:t>
            </w:r>
          </w:p>
        </w:tc>
      </w:tr>
      <w:tr w:rsidR="00753F11" w:rsidRPr="005E466D" w14:paraId="56E939F1" w14:textId="77777777" w:rsidTr="00753F11">
        <w:trPr>
          <w:trHeight w:val="610"/>
        </w:trPr>
        <w:tc>
          <w:tcPr>
            <w:tcW w:w="2260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7CD78E40" w:rsidR="007967A9" w:rsidRPr="00202E4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20" w:type="dxa"/>
            <w:shd w:val="clear" w:color="auto" w:fill="FFFFFF"/>
          </w:tcPr>
          <w:p w14:paraId="56E939EE" w14:textId="6E6BFB7A" w:rsidR="007967A9" w:rsidRPr="005E466D" w:rsidRDefault="00324C17" w:rsidP="00202E4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4C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2226" w:type="dxa"/>
            <w:shd w:val="clear" w:color="auto" w:fill="FFFFFF"/>
          </w:tcPr>
          <w:p w14:paraId="56E939EF" w14:textId="155BB36B" w:rsidR="007967A9" w:rsidRPr="005E466D" w:rsidRDefault="0081766A" w:rsidP="00202E4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FFFFFF"/>
          </w:tcPr>
          <w:p w14:paraId="56E939F0" w14:textId="2B8A5BC7" w:rsidR="007967A9" w:rsidRPr="005E466D" w:rsidRDefault="007967A9" w:rsidP="00202E4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53F11" w:rsidRPr="005E466D" w14:paraId="56E939F6" w14:textId="77777777" w:rsidTr="00753F11">
        <w:trPr>
          <w:trHeight w:val="472"/>
        </w:trPr>
        <w:tc>
          <w:tcPr>
            <w:tcW w:w="2260" w:type="dxa"/>
            <w:shd w:val="clear" w:color="auto" w:fill="FFFFFF"/>
          </w:tcPr>
          <w:p w14:paraId="56E939F2" w14:textId="77777777" w:rsidR="007967A9" w:rsidRPr="005E466D" w:rsidRDefault="007967A9" w:rsidP="00202E4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20" w:type="dxa"/>
            <w:shd w:val="clear" w:color="auto" w:fill="FFFFFF"/>
          </w:tcPr>
          <w:p w14:paraId="11F32C0E" w14:textId="77777777" w:rsidR="00041876" w:rsidRDefault="00F62E65" w:rsidP="00324C1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41876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</w:t>
            </w:r>
          </w:p>
          <w:p w14:paraId="460FE2BC" w14:textId="77777777" w:rsidR="00041876" w:rsidRDefault="00F62E65" w:rsidP="00324C1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41876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Cooperation Centre, </w:t>
            </w:r>
          </w:p>
          <w:p w14:paraId="5CC71533" w14:textId="1553AC91" w:rsidR="00041876" w:rsidRPr="00041876" w:rsidRDefault="00324C17" w:rsidP="00324C1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041876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Zwirki</w:t>
            </w:r>
            <w:proofErr w:type="spellEnd"/>
            <w:r w:rsidRPr="00041876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90-539</w:t>
            </w:r>
          </w:p>
          <w:p w14:paraId="56E939F3" w14:textId="11E098BF" w:rsidR="007967A9" w:rsidRPr="00041876" w:rsidRDefault="00324C17" w:rsidP="0004187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41876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Lodz</w:t>
            </w:r>
            <w:r w:rsidR="00041876" w:rsidRPr="00041876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</w:t>
            </w:r>
            <w:r w:rsidRPr="00041876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22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66" w:type="dxa"/>
            <w:shd w:val="clear" w:color="auto" w:fill="FFFFFF"/>
          </w:tcPr>
          <w:p w14:paraId="56E939F5" w14:textId="214D4D9A" w:rsidR="007967A9" w:rsidRPr="005E466D" w:rsidRDefault="00324C17" w:rsidP="00202E45">
            <w:pPr>
              <w:shd w:val="clear" w:color="auto" w:fill="FFFFFF"/>
              <w:spacing w:after="12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53F11" w:rsidRPr="005E466D" w14:paraId="56E939FC" w14:textId="77777777" w:rsidTr="00753F11">
        <w:trPr>
          <w:trHeight w:val="671"/>
        </w:trPr>
        <w:tc>
          <w:tcPr>
            <w:tcW w:w="2260" w:type="dxa"/>
            <w:shd w:val="clear" w:color="auto" w:fill="FFFFFF"/>
          </w:tcPr>
          <w:p w14:paraId="56E939F7" w14:textId="77777777" w:rsidR="007967A9" w:rsidRPr="005E466D" w:rsidRDefault="007967A9" w:rsidP="00202E4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920" w:type="dxa"/>
            <w:shd w:val="clear" w:color="auto" w:fill="FFFFFF"/>
          </w:tcPr>
          <w:p w14:paraId="56E939F8" w14:textId="06991B6B" w:rsidR="007967A9" w:rsidRPr="005E466D" w:rsidRDefault="00324C17" w:rsidP="00202E4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Katarzyna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Suminska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22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66" w:type="dxa"/>
            <w:shd w:val="clear" w:color="auto" w:fill="FFFFFF"/>
          </w:tcPr>
          <w:p w14:paraId="71688E1B" w14:textId="77777777" w:rsidR="00324C17" w:rsidRDefault="00BB040F" w:rsidP="00324C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1" w:history="1">
              <w:r w:rsidR="00324C17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katarzyna.suminska@p.lodz.pl</w:t>
              </w:r>
            </w:hyperlink>
          </w:p>
          <w:p w14:paraId="5320A5E8" w14:textId="77777777" w:rsidR="00324C17" w:rsidRDefault="00BB040F" w:rsidP="00324C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2" w:history="1">
              <w:r w:rsidR="00324C17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staffmobility@info.p.lodz.pl</w:t>
              </w:r>
            </w:hyperlink>
          </w:p>
          <w:p w14:paraId="2689981D" w14:textId="77777777" w:rsidR="00324C17" w:rsidRDefault="00324C17" w:rsidP="00324C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</w:p>
          <w:p w14:paraId="56E939FB" w14:textId="079D5A6B" w:rsidR="007967A9" w:rsidRPr="005E466D" w:rsidRDefault="00324C17" w:rsidP="00202E4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753F11" w:rsidRPr="005F0E76" w14:paraId="56E93A03" w14:textId="77777777" w:rsidTr="00753F11">
        <w:trPr>
          <w:trHeight w:val="628"/>
        </w:trPr>
        <w:tc>
          <w:tcPr>
            <w:tcW w:w="2260" w:type="dxa"/>
            <w:shd w:val="clear" w:color="auto" w:fill="FFFFFF"/>
          </w:tcPr>
          <w:p w14:paraId="56E939FF" w14:textId="2128854C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1920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6" w:type="dxa"/>
            <w:shd w:val="clear" w:color="auto" w:fill="FFFFFF"/>
          </w:tcPr>
          <w:p w14:paraId="7F97F706" w14:textId="7F2D7F52" w:rsidR="006F285A" w:rsidRDefault="00BB040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483FA29" w:rsidR="00F8532D" w:rsidRPr="00F8532D" w:rsidRDefault="00BB040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C1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1843"/>
        <w:gridCol w:w="2268"/>
        <w:gridCol w:w="2401"/>
      </w:tblGrid>
      <w:tr w:rsidR="00EC30D1" w:rsidRPr="00D97FE7" w14:paraId="02FFDD7B" w14:textId="77777777" w:rsidTr="00753F11">
        <w:trPr>
          <w:trHeight w:val="371"/>
        </w:trPr>
        <w:tc>
          <w:tcPr>
            <w:tcW w:w="2260" w:type="dxa"/>
            <w:shd w:val="clear" w:color="auto" w:fill="FFFFFF"/>
          </w:tcPr>
          <w:p w14:paraId="5F073135" w14:textId="77777777" w:rsidR="00EC30D1" w:rsidRPr="007673FA" w:rsidRDefault="00EC30D1" w:rsidP="00EC30D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12" w:type="dxa"/>
            <w:gridSpan w:val="3"/>
            <w:shd w:val="clear" w:color="auto" w:fill="FFFFFF"/>
          </w:tcPr>
          <w:p w14:paraId="31F79AF1" w14:textId="77777777" w:rsidR="00EC30D1" w:rsidRPr="007673FA" w:rsidRDefault="00EC30D1" w:rsidP="00EC30D1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C30D1" w:rsidRPr="007673FA" w14:paraId="5806E8B3" w14:textId="77777777" w:rsidTr="00753F11">
        <w:trPr>
          <w:trHeight w:val="404"/>
        </w:trPr>
        <w:tc>
          <w:tcPr>
            <w:tcW w:w="2260" w:type="dxa"/>
            <w:shd w:val="clear" w:color="auto" w:fill="FFFFFF"/>
          </w:tcPr>
          <w:p w14:paraId="2CE06790" w14:textId="77777777" w:rsidR="00EC30D1" w:rsidRPr="00461A0D" w:rsidRDefault="00EC30D1" w:rsidP="009A165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7F1DBC7" w14:textId="77777777" w:rsidR="00EC30D1" w:rsidRPr="00D606B4" w:rsidRDefault="00EC30D1" w:rsidP="009A165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843" w:type="dxa"/>
            <w:shd w:val="clear" w:color="auto" w:fill="FFFFFF"/>
          </w:tcPr>
          <w:p w14:paraId="54893151" w14:textId="77777777" w:rsidR="00EC30D1" w:rsidRPr="007673FA" w:rsidRDefault="00EC30D1" w:rsidP="009A165D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E35C9F7" w14:textId="77777777" w:rsidR="00EC30D1" w:rsidRPr="007673FA" w:rsidRDefault="00EC30D1" w:rsidP="009A165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1" w:type="dxa"/>
            <w:shd w:val="clear" w:color="auto" w:fill="FFFFFF"/>
          </w:tcPr>
          <w:p w14:paraId="6091E4E4" w14:textId="77777777" w:rsidR="00EC30D1" w:rsidRPr="007673FA" w:rsidRDefault="00EC30D1" w:rsidP="009A165D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C30D1" w:rsidRPr="007673FA" w14:paraId="17860D4B" w14:textId="77777777" w:rsidTr="00753F11">
        <w:trPr>
          <w:trHeight w:val="559"/>
        </w:trPr>
        <w:tc>
          <w:tcPr>
            <w:tcW w:w="2260" w:type="dxa"/>
            <w:shd w:val="clear" w:color="auto" w:fill="FFFFFF"/>
          </w:tcPr>
          <w:p w14:paraId="1C1A0E1F" w14:textId="77777777" w:rsidR="00EC30D1" w:rsidRPr="007673FA" w:rsidRDefault="00EC30D1" w:rsidP="009A165D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43" w:type="dxa"/>
            <w:shd w:val="clear" w:color="auto" w:fill="FFFFFF"/>
          </w:tcPr>
          <w:p w14:paraId="2E9C6EBD" w14:textId="77777777" w:rsidR="00EC30D1" w:rsidRPr="007673FA" w:rsidRDefault="00EC30D1" w:rsidP="009A165D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2511A55" w14:textId="77777777" w:rsidR="00EC30D1" w:rsidRPr="007673FA" w:rsidRDefault="00EC30D1" w:rsidP="009A165D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14:paraId="3C6C0845" w14:textId="77777777" w:rsidR="00EC30D1" w:rsidRPr="007673FA" w:rsidRDefault="00EC30D1" w:rsidP="009A165D">
            <w:pPr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C30D1" w:rsidRPr="003D0705" w14:paraId="1E90E14A" w14:textId="77777777" w:rsidTr="00753F11">
        <w:tc>
          <w:tcPr>
            <w:tcW w:w="2260" w:type="dxa"/>
            <w:shd w:val="clear" w:color="auto" w:fill="FFFFFF"/>
          </w:tcPr>
          <w:p w14:paraId="0CB8C201" w14:textId="77777777" w:rsidR="00EC30D1" w:rsidRPr="007673FA" w:rsidRDefault="00EC30D1" w:rsidP="009A165D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843" w:type="dxa"/>
            <w:shd w:val="clear" w:color="auto" w:fill="FFFFFF"/>
          </w:tcPr>
          <w:p w14:paraId="26F745FB" w14:textId="77777777" w:rsidR="00EC30D1" w:rsidRPr="007673FA" w:rsidRDefault="00EC30D1" w:rsidP="009A165D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74468B3" w14:textId="77777777" w:rsidR="00EC30D1" w:rsidRPr="003D0705" w:rsidRDefault="00EC30D1" w:rsidP="009A165D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14:paraId="167195EA" w14:textId="77777777" w:rsidR="00EC30D1" w:rsidRPr="003D0705" w:rsidRDefault="00EC30D1" w:rsidP="009A165D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C30D1" w:rsidRPr="00DD35B7" w14:paraId="3D2246A9" w14:textId="77777777" w:rsidTr="00753F11">
        <w:trPr>
          <w:trHeight w:val="518"/>
        </w:trPr>
        <w:tc>
          <w:tcPr>
            <w:tcW w:w="2260" w:type="dxa"/>
            <w:shd w:val="clear" w:color="auto" w:fill="FFFFFF"/>
          </w:tcPr>
          <w:p w14:paraId="371F9EF6" w14:textId="77777777" w:rsidR="00EC30D1" w:rsidRDefault="00EC30D1" w:rsidP="009A165D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3221D5B" w14:textId="77777777" w:rsidR="00EC30D1" w:rsidRPr="00E02718" w:rsidRDefault="00EC30D1" w:rsidP="009A165D">
            <w:pPr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5ECD0BAA" w14:textId="77777777" w:rsidR="00EC30D1" w:rsidRPr="007673FA" w:rsidRDefault="00EC30D1" w:rsidP="009A165D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B457044" w14:textId="77777777" w:rsidR="00EC30D1" w:rsidRPr="00CF3C00" w:rsidRDefault="00EC30D1" w:rsidP="009A165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31F0D60B" w14:textId="77777777" w:rsidR="00EC30D1" w:rsidRPr="00526FE9" w:rsidRDefault="00EC30D1" w:rsidP="009A165D">
            <w:pPr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1" w:type="dxa"/>
            <w:shd w:val="clear" w:color="auto" w:fill="FFFFFF"/>
          </w:tcPr>
          <w:p w14:paraId="7F5028DA" w14:textId="77777777" w:rsidR="00EC30D1" w:rsidRDefault="00BB040F" w:rsidP="009A165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58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D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C30D1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13C30A0" w14:textId="77777777" w:rsidR="00EC30D1" w:rsidRPr="00E02718" w:rsidRDefault="00BB040F" w:rsidP="009A165D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5808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D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C30D1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DD4F95C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6EFC03" w14:textId="62C6E4C4" w:rsidR="00324C17" w:rsidRDefault="00324C1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431FB4" w14:textId="4123F077" w:rsidR="00324C17" w:rsidRDefault="00324C1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CCE84A" w14:textId="77777777" w:rsidR="00324C17" w:rsidRPr="00490F95" w:rsidRDefault="00324C1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41F82E4F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1554DA" w14:textId="77777777" w:rsidR="00324C17" w:rsidRDefault="00324C17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08104A60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24C17" w:rsidRPr="00122BBD" w14:paraId="41CF9F0F" w14:textId="77777777" w:rsidTr="009A165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7C21B7" w14:textId="1F39EF0E" w:rsidR="00324C17" w:rsidRDefault="00202E45" w:rsidP="009A165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If applicable, a</w:t>
            </w:r>
            <w:r w:rsidR="00324C17">
              <w:rPr>
                <w:rFonts w:ascii="Verdana" w:hAnsi="Verdana" w:cs="Calibri"/>
                <w:b/>
                <w:sz w:val="20"/>
                <w:lang w:val="en-GB"/>
              </w:rPr>
              <w:t xml:space="preserve">ctivities of training to be carried out </w:t>
            </w:r>
            <w:r w:rsidR="00324C17" w:rsidRPr="00596F3F">
              <w:rPr>
                <w:rFonts w:ascii="Verdana" w:hAnsi="Verdana" w:cs="Calibri"/>
                <w:b/>
                <w:sz w:val="20"/>
                <w:lang w:val="en-GB"/>
              </w:rPr>
              <w:t>(</w:t>
            </w:r>
            <w:r w:rsidR="00324C17" w:rsidRPr="00596F3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the teaching activity is combined with a training activity)</w:t>
            </w:r>
            <w:r w:rsidR="00324C17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7262A4C" w14:textId="77777777" w:rsidR="00324C17" w:rsidRDefault="00324C17" w:rsidP="009A165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315DA7" w14:textId="77777777" w:rsidR="00324C17" w:rsidRDefault="00324C17" w:rsidP="009A165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6E2CAC6" w14:textId="77777777" w:rsidR="00324C17" w:rsidRDefault="00324C17" w:rsidP="009A165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89F88E" w14:textId="77777777" w:rsidR="00324C17" w:rsidRPr="00490F95" w:rsidRDefault="00324C17" w:rsidP="009A165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112546" w14:textId="77777777" w:rsidR="00324C17" w:rsidRPr="00490F95" w:rsidRDefault="00324C17" w:rsidP="009A165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DA2BEA5" w14:textId="77777777" w:rsidR="00324C17" w:rsidRDefault="00324C17" w:rsidP="00324C17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896C121" w14:textId="77777777" w:rsidR="00324C17" w:rsidRPr="00490F95" w:rsidRDefault="00324C17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735BDEC4" w14:textId="77777777" w:rsidR="00324C17" w:rsidRPr="00490F95" w:rsidRDefault="00324C17" w:rsidP="00324C1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 PL LODZ02</w:t>
            </w:r>
          </w:p>
          <w:p w14:paraId="267DF67F" w14:textId="77777777" w:rsidR="00324C17" w:rsidRPr="00490F95" w:rsidRDefault="00324C17" w:rsidP="00324C1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9663230" w14:textId="77777777" w:rsidR="00324C17" w:rsidRDefault="00324C17" w:rsidP="00324C1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0A04349" w14:textId="77777777" w:rsidR="00324C17" w:rsidRDefault="00324C17" w:rsidP="00324C1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F423E48" w14:textId="77777777" w:rsidR="00324C17" w:rsidRDefault="00324C17" w:rsidP="00324C17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Dorota Piotrowska, prof. PŁ    </w:t>
            </w:r>
          </w:p>
          <w:p w14:paraId="3B5C2640" w14:textId="77777777" w:rsidR="00324C17" w:rsidRDefault="00324C17" w:rsidP="00324C1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Siganture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 xml:space="preserve">:                        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56E93A4D" w14:textId="5D5079C2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4E8026B5" w:rsidR="00377526" w:rsidRPr="00324C17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75F40BBD">
                    <wp:simplePos x="0" y="0"/>
                    <wp:positionH relativeFrom="column">
                      <wp:posOffset>3634740</wp:posOffset>
                    </wp:positionH>
                    <wp:positionV relativeFrom="paragraph">
                      <wp:posOffset>59690</wp:posOffset>
                    </wp:positionV>
                    <wp:extent cx="1947545" cy="58991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7545" cy="589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58BA7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324C1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KA131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86.2pt;margin-top:4.7pt;width:153.35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" filled="f" stroked="f">
                    <v:textbox>
                      <w:txbxContent>
                        <w:p w14:paraId="56E93A6D" w14:textId="58BA7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24C1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KA131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35650">
    <w:abstractNumId w:val="1"/>
  </w:num>
  <w:num w:numId="2" w16cid:durableId="1489514963">
    <w:abstractNumId w:val="0"/>
  </w:num>
  <w:num w:numId="3" w16cid:durableId="1831365089">
    <w:abstractNumId w:val="18"/>
  </w:num>
  <w:num w:numId="4" w16cid:durableId="418797024">
    <w:abstractNumId w:val="27"/>
  </w:num>
  <w:num w:numId="5" w16cid:durableId="899485708">
    <w:abstractNumId w:val="20"/>
  </w:num>
  <w:num w:numId="6" w16cid:durableId="364214024">
    <w:abstractNumId w:val="26"/>
  </w:num>
  <w:num w:numId="7" w16cid:durableId="1817840610">
    <w:abstractNumId w:val="41"/>
  </w:num>
  <w:num w:numId="8" w16cid:durableId="1247883356">
    <w:abstractNumId w:val="42"/>
  </w:num>
  <w:num w:numId="9" w16cid:durableId="69620973">
    <w:abstractNumId w:val="24"/>
  </w:num>
  <w:num w:numId="10" w16cid:durableId="24335868">
    <w:abstractNumId w:val="40"/>
  </w:num>
  <w:num w:numId="11" w16cid:durableId="370881260">
    <w:abstractNumId w:val="38"/>
  </w:num>
  <w:num w:numId="12" w16cid:durableId="3822369">
    <w:abstractNumId w:val="30"/>
  </w:num>
  <w:num w:numId="13" w16cid:durableId="1166436210">
    <w:abstractNumId w:val="36"/>
  </w:num>
  <w:num w:numId="14" w16cid:durableId="2076540302">
    <w:abstractNumId w:val="19"/>
  </w:num>
  <w:num w:numId="15" w16cid:durableId="385953532">
    <w:abstractNumId w:val="25"/>
  </w:num>
  <w:num w:numId="16" w16cid:durableId="1184126265">
    <w:abstractNumId w:val="15"/>
  </w:num>
  <w:num w:numId="17" w16cid:durableId="1497957452">
    <w:abstractNumId w:val="21"/>
  </w:num>
  <w:num w:numId="18" w16cid:durableId="1224872070">
    <w:abstractNumId w:val="43"/>
  </w:num>
  <w:num w:numId="19" w16cid:durableId="904032218">
    <w:abstractNumId w:val="32"/>
  </w:num>
  <w:num w:numId="20" w16cid:durableId="1245263146">
    <w:abstractNumId w:val="17"/>
  </w:num>
  <w:num w:numId="21" w16cid:durableId="269943030">
    <w:abstractNumId w:val="28"/>
  </w:num>
  <w:num w:numId="22" w16cid:durableId="1490172135">
    <w:abstractNumId w:val="29"/>
  </w:num>
  <w:num w:numId="23" w16cid:durableId="550188118">
    <w:abstractNumId w:val="31"/>
  </w:num>
  <w:num w:numId="24" w16cid:durableId="1087654279">
    <w:abstractNumId w:val="4"/>
  </w:num>
  <w:num w:numId="25" w16cid:durableId="1361786925">
    <w:abstractNumId w:val="7"/>
  </w:num>
  <w:num w:numId="26" w16cid:durableId="1130905023">
    <w:abstractNumId w:val="34"/>
  </w:num>
  <w:num w:numId="27" w16cid:durableId="1094789890">
    <w:abstractNumId w:val="16"/>
  </w:num>
  <w:num w:numId="28" w16cid:durableId="661351631">
    <w:abstractNumId w:val="10"/>
  </w:num>
  <w:num w:numId="29" w16cid:durableId="2018653657">
    <w:abstractNumId w:val="37"/>
  </w:num>
  <w:num w:numId="30" w16cid:durableId="1358003276">
    <w:abstractNumId w:val="33"/>
  </w:num>
  <w:num w:numId="31" w16cid:durableId="13307962">
    <w:abstractNumId w:val="23"/>
  </w:num>
  <w:num w:numId="32" w16cid:durableId="907374422">
    <w:abstractNumId w:val="12"/>
  </w:num>
  <w:num w:numId="33" w16cid:durableId="1612712348">
    <w:abstractNumId w:val="35"/>
  </w:num>
  <w:num w:numId="34" w16cid:durableId="2111898066">
    <w:abstractNumId w:val="13"/>
  </w:num>
  <w:num w:numId="35" w16cid:durableId="1602303428">
    <w:abstractNumId w:val="14"/>
  </w:num>
  <w:num w:numId="36" w16cid:durableId="1841115552">
    <w:abstractNumId w:val="11"/>
  </w:num>
  <w:num w:numId="37" w16cid:durableId="568467105">
    <w:abstractNumId w:val="9"/>
  </w:num>
  <w:num w:numId="38" w16cid:durableId="1547251619">
    <w:abstractNumId w:val="35"/>
  </w:num>
  <w:num w:numId="39" w16cid:durableId="1418090528">
    <w:abstractNumId w:val="44"/>
  </w:num>
  <w:num w:numId="40" w16cid:durableId="9810814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5298402">
    <w:abstractNumId w:val="3"/>
  </w:num>
  <w:num w:numId="42" w16cid:durableId="1480732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9586569">
    <w:abstractNumId w:val="18"/>
  </w:num>
  <w:num w:numId="44" w16cid:durableId="159613044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187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2E45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C17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3F11"/>
    <w:rsid w:val="00754134"/>
    <w:rsid w:val="0075468B"/>
    <w:rsid w:val="007566E8"/>
    <w:rsid w:val="007577D1"/>
    <w:rsid w:val="00760B90"/>
    <w:rsid w:val="00763067"/>
    <w:rsid w:val="00763552"/>
    <w:rsid w:val="00763ABA"/>
    <w:rsid w:val="0076567D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40F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5FA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30D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515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2E65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mobility@info.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suminska@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22</TotalTime>
  <Pages>4</Pages>
  <Words>500</Words>
  <Characters>3349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Katarzyna Sumińska CWM</cp:lastModifiedBy>
  <cp:revision>9</cp:revision>
  <cp:lastPrinted>2013-11-06T08:46:00Z</cp:lastPrinted>
  <dcterms:created xsi:type="dcterms:W3CDTF">2023-02-13T10:07:00Z</dcterms:created>
  <dcterms:modified xsi:type="dcterms:W3CDTF">2023-03-01T07:15:00Z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