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026"/>
        <w:gridCol w:w="2268"/>
        <w:gridCol w:w="2259"/>
      </w:tblGrid>
      <w:tr w:rsidR="00377526" w:rsidRPr="007673FA" w14:paraId="5D72C54D" w14:textId="77777777" w:rsidTr="00175651">
        <w:trPr>
          <w:trHeight w:val="334"/>
        </w:trPr>
        <w:tc>
          <w:tcPr>
            <w:tcW w:w="2219" w:type="dxa"/>
            <w:shd w:val="clear" w:color="auto" w:fill="FFFFFF"/>
          </w:tcPr>
          <w:p w14:paraId="5D72C549" w14:textId="3540BCD1" w:rsidR="00377526" w:rsidRPr="00DD35B7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026" w:type="dxa"/>
            <w:shd w:val="clear" w:color="auto" w:fill="FFFFFF"/>
          </w:tcPr>
          <w:p w14:paraId="5D72C54A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4B" w14:textId="0F985E11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59" w:type="dxa"/>
            <w:shd w:val="clear" w:color="auto" w:fill="FFFFFF"/>
          </w:tcPr>
          <w:p w14:paraId="5D72C54C" w14:textId="77777777" w:rsidR="00377526" w:rsidRPr="007673FA" w:rsidRDefault="00377526" w:rsidP="00D606B4">
            <w:pPr>
              <w:spacing w:after="12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175651">
        <w:trPr>
          <w:trHeight w:val="412"/>
        </w:trPr>
        <w:tc>
          <w:tcPr>
            <w:tcW w:w="2219" w:type="dxa"/>
            <w:shd w:val="clear" w:color="auto" w:fill="FFFFFF"/>
          </w:tcPr>
          <w:p w14:paraId="5D72C54E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6" w:type="dxa"/>
            <w:shd w:val="clear" w:color="auto" w:fill="FFFFFF"/>
          </w:tcPr>
          <w:p w14:paraId="5D72C54F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50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59" w:type="dxa"/>
            <w:shd w:val="clear" w:color="auto" w:fill="FFFFFF"/>
          </w:tcPr>
          <w:p w14:paraId="5D72C551" w14:textId="77777777" w:rsidR="00377526" w:rsidRPr="007673FA" w:rsidRDefault="00377526" w:rsidP="00D606B4">
            <w:pPr>
              <w:spacing w:after="12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175651">
        <w:tc>
          <w:tcPr>
            <w:tcW w:w="2219" w:type="dxa"/>
            <w:shd w:val="clear" w:color="auto" w:fill="FFFFFF"/>
          </w:tcPr>
          <w:p w14:paraId="5D72C553" w14:textId="3FB99DAA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6" w:type="dxa"/>
            <w:shd w:val="clear" w:color="auto" w:fill="FFFFFF"/>
          </w:tcPr>
          <w:p w14:paraId="5D72C554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55" w14:textId="77777777" w:rsidR="00377526" w:rsidRPr="00654677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59" w:type="dxa"/>
            <w:shd w:val="clear" w:color="auto" w:fill="FFFFFF"/>
          </w:tcPr>
          <w:p w14:paraId="5D72C556" w14:textId="77777777" w:rsidR="00377526" w:rsidRPr="00654677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175651">
        <w:trPr>
          <w:trHeight w:val="276"/>
        </w:trPr>
        <w:tc>
          <w:tcPr>
            <w:tcW w:w="2219" w:type="dxa"/>
            <w:shd w:val="clear" w:color="auto" w:fill="FFFFFF"/>
          </w:tcPr>
          <w:p w14:paraId="5D72C558" w14:textId="77777777" w:rsidR="00CC707F" w:rsidRPr="007673FA" w:rsidRDefault="00CC707F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3" w:type="dxa"/>
            <w:gridSpan w:val="3"/>
            <w:shd w:val="clear" w:color="auto" w:fill="FFFFFF"/>
          </w:tcPr>
          <w:p w14:paraId="5D72C55B" w14:textId="77777777" w:rsidR="00CC707F" w:rsidRPr="007673FA" w:rsidRDefault="00CC707F" w:rsidP="00D606B4">
            <w:pPr>
              <w:spacing w:after="12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087"/>
        <w:gridCol w:w="2226"/>
        <w:gridCol w:w="2366"/>
      </w:tblGrid>
      <w:tr w:rsidR="00175651" w:rsidRPr="009F5B61" w14:paraId="011604D4" w14:textId="77777777" w:rsidTr="00175651">
        <w:trPr>
          <w:trHeight w:val="390"/>
        </w:trPr>
        <w:tc>
          <w:tcPr>
            <w:tcW w:w="2260" w:type="dxa"/>
            <w:shd w:val="clear" w:color="auto" w:fill="FFFFFF"/>
          </w:tcPr>
          <w:p w14:paraId="195D8342" w14:textId="77777777" w:rsidR="00D606B4" w:rsidRPr="005E466D" w:rsidRDefault="00D606B4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12" w:type="dxa"/>
            <w:gridSpan w:val="3"/>
            <w:shd w:val="clear" w:color="auto" w:fill="FFFFFF"/>
          </w:tcPr>
          <w:p w14:paraId="338143E2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4C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 (TUL)</w:t>
            </w:r>
          </w:p>
        </w:tc>
      </w:tr>
      <w:tr w:rsidR="00D606B4" w:rsidRPr="005E466D" w14:paraId="1300C7D3" w14:textId="77777777" w:rsidTr="00175651">
        <w:trPr>
          <w:trHeight w:val="610"/>
        </w:trPr>
        <w:tc>
          <w:tcPr>
            <w:tcW w:w="2260" w:type="dxa"/>
            <w:shd w:val="clear" w:color="auto" w:fill="FFFFFF"/>
          </w:tcPr>
          <w:p w14:paraId="44C3F6AF" w14:textId="77777777" w:rsidR="00D606B4" w:rsidRPr="005E466D" w:rsidRDefault="00D606B4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CDB5DDC" w14:textId="77777777" w:rsidR="00D606B4" w:rsidRPr="00202E45" w:rsidRDefault="00D606B4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</w:tcPr>
          <w:p w14:paraId="76AC8E65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24C1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878" w:type="dxa"/>
            <w:shd w:val="clear" w:color="auto" w:fill="FFFFFF"/>
          </w:tcPr>
          <w:p w14:paraId="54DFB1D9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FFFFFF"/>
          </w:tcPr>
          <w:p w14:paraId="24B6C719" w14:textId="4FF6B3FC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606B4" w:rsidRPr="005E466D" w14:paraId="6E4F905E" w14:textId="77777777" w:rsidTr="00175651">
        <w:trPr>
          <w:trHeight w:val="472"/>
        </w:trPr>
        <w:tc>
          <w:tcPr>
            <w:tcW w:w="2260" w:type="dxa"/>
            <w:shd w:val="clear" w:color="auto" w:fill="FFFFFF"/>
          </w:tcPr>
          <w:p w14:paraId="1FFEB6E8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</w:tcPr>
          <w:p w14:paraId="6CA44DA6" w14:textId="77777777" w:rsidR="00D606B4" w:rsidRDefault="00D606B4" w:rsidP="009A165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</w:t>
            </w:r>
          </w:p>
          <w:p w14:paraId="039F42EA" w14:textId="77777777" w:rsidR="00D606B4" w:rsidRDefault="00D606B4" w:rsidP="009A165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Cooperation Centre, </w:t>
            </w:r>
          </w:p>
          <w:p w14:paraId="09BBA02D" w14:textId="3B50D87D" w:rsidR="00D606B4" w:rsidRDefault="00D606B4" w:rsidP="009A165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Zwirki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 Lodz, </w:t>
            </w:r>
          </w:p>
          <w:p w14:paraId="7DFC932B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878" w:type="dxa"/>
            <w:shd w:val="clear" w:color="auto" w:fill="FFFFFF"/>
          </w:tcPr>
          <w:p w14:paraId="5DA6DAFF" w14:textId="77777777" w:rsidR="00D606B4" w:rsidRPr="005E466D" w:rsidRDefault="00D606B4" w:rsidP="009A16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66" w:type="dxa"/>
            <w:shd w:val="clear" w:color="auto" w:fill="FFFFFF"/>
          </w:tcPr>
          <w:p w14:paraId="652C4492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D606B4" w:rsidRPr="005E466D" w14:paraId="1D168621" w14:textId="77777777" w:rsidTr="00175651">
        <w:trPr>
          <w:trHeight w:val="671"/>
        </w:trPr>
        <w:tc>
          <w:tcPr>
            <w:tcW w:w="2260" w:type="dxa"/>
            <w:shd w:val="clear" w:color="auto" w:fill="FFFFFF"/>
          </w:tcPr>
          <w:p w14:paraId="7D626599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8" w:type="dxa"/>
            <w:shd w:val="clear" w:color="auto" w:fill="FFFFFF"/>
          </w:tcPr>
          <w:p w14:paraId="42E09DBC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Katarzyna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Suminska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1878" w:type="dxa"/>
            <w:shd w:val="clear" w:color="auto" w:fill="FFFFFF"/>
          </w:tcPr>
          <w:p w14:paraId="3E101894" w14:textId="77777777" w:rsidR="00D606B4" w:rsidRDefault="00D606B4" w:rsidP="009A16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A8BB318" w14:textId="77777777" w:rsidR="00D606B4" w:rsidRPr="00C17AB2" w:rsidRDefault="00D606B4" w:rsidP="009A16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66" w:type="dxa"/>
            <w:shd w:val="clear" w:color="auto" w:fill="FFFFFF"/>
          </w:tcPr>
          <w:p w14:paraId="2C626494" w14:textId="77777777" w:rsidR="00D606B4" w:rsidRDefault="009C6427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1" w:history="1">
              <w:r w:rsidR="00D606B4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katarzyna.suminska@p.lodz.pl</w:t>
              </w:r>
            </w:hyperlink>
          </w:p>
          <w:p w14:paraId="55B958D5" w14:textId="77777777" w:rsidR="00D606B4" w:rsidRDefault="009C6427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2" w:history="1">
              <w:r w:rsidR="00D606B4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staffmobility@info.p.lodz.pl</w:t>
              </w:r>
            </w:hyperlink>
          </w:p>
          <w:p w14:paraId="4291BFC4" w14:textId="77777777" w:rsidR="00D606B4" w:rsidRDefault="00D606B4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</w:p>
          <w:p w14:paraId="6C769A9E" w14:textId="77777777" w:rsidR="00D606B4" w:rsidRPr="005E466D" w:rsidRDefault="00D606B4" w:rsidP="009A165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D606B4" w:rsidRPr="005F0E76" w14:paraId="61642A9C" w14:textId="77777777" w:rsidTr="00175651">
        <w:trPr>
          <w:trHeight w:val="628"/>
        </w:trPr>
        <w:tc>
          <w:tcPr>
            <w:tcW w:w="2260" w:type="dxa"/>
            <w:shd w:val="clear" w:color="auto" w:fill="FFFFFF"/>
          </w:tcPr>
          <w:p w14:paraId="042454AB" w14:textId="77777777" w:rsidR="00D606B4" w:rsidRPr="005E466D" w:rsidRDefault="00D606B4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68" w:type="dxa"/>
            <w:shd w:val="clear" w:color="auto" w:fill="FFFFFF"/>
          </w:tcPr>
          <w:p w14:paraId="00D0CBD6" w14:textId="77777777" w:rsidR="00D606B4" w:rsidRPr="005E466D" w:rsidRDefault="00D606B4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78" w:type="dxa"/>
            <w:shd w:val="clear" w:color="auto" w:fill="FFFFFF"/>
          </w:tcPr>
          <w:p w14:paraId="65288E8E" w14:textId="77777777" w:rsidR="00D606B4" w:rsidRPr="00782942" w:rsidRDefault="00D606B4" w:rsidP="009A165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FF1D82B" w14:textId="77777777" w:rsidR="00D606B4" w:rsidRPr="00F8532D" w:rsidRDefault="00D606B4" w:rsidP="009A16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6" w:type="dxa"/>
            <w:shd w:val="clear" w:color="auto" w:fill="FFFFFF"/>
          </w:tcPr>
          <w:p w14:paraId="5BFED537" w14:textId="77777777" w:rsidR="00D606B4" w:rsidRDefault="009C6427" w:rsidP="009A165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0574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B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606B4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A4698E3" w14:textId="77777777" w:rsidR="00D606B4" w:rsidRPr="00F8532D" w:rsidRDefault="009C6427" w:rsidP="009A16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04727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B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D606B4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5"/>
        <w:gridCol w:w="2003"/>
        <w:gridCol w:w="2226"/>
        <w:gridCol w:w="2368"/>
      </w:tblGrid>
      <w:tr w:rsidR="00D97FE7" w:rsidRPr="00D97FE7" w14:paraId="5D72C57C" w14:textId="77777777" w:rsidTr="00175651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27179750"/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175651">
        <w:trPr>
          <w:trHeight w:val="404"/>
        </w:trPr>
        <w:tc>
          <w:tcPr>
            <w:tcW w:w="2197" w:type="dxa"/>
            <w:shd w:val="clear" w:color="auto" w:fill="FFFFFF"/>
          </w:tcPr>
          <w:p w14:paraId="5D72C57D" w14:textId="77777777" w:rsidR="00377526" w:rsidRPr="00461A0D" w:rsidRDefault="00377526" w:rsidP="00D606B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44772F5E" w:rsidR="00377526" w:rsidRPr="00D606B4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48" w:type="dxa"/>
            <w:shd w:val="clear" w:color="auto" w:fill="FFFFFF"/>
          </w:tcPr>
          <w:p w14:paraId="5D72C580" w14:textId="77777777" w:rsidR="00377526" w:rsidRPr="007673FA" w:rsidRDefault="00377526" w:rsidP="00D606B4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1" w14:textId="6BA90128" w:rsidR="00377526" w:rsidRPr="007673FA" w:rsidRDefault="009F32D0" w:rsidP="00D606B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1" w:type="dxa"/>
            <w:shd w:val="clear" w:color="auto" w:fill="FFFFFF"/>
          </w:tcPr>
          <w:p w14:paraId="5D72C582" w14:textId="77777777" w:rsidR="00377526" w:rsidRPr="007673FA" w:rsidRDefault="00377526" w:rsidP="00D606B4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175651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377526" w:rsidRPr="007673FA" w:rsidRDefault="00377526" w:rsidP="00D606B4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48" w:type="dxa"/>
            <w:shd w:val="clear" w:color="auto" w:fill="FFFFFF"/>
          </w:tcPr>
          <w:p w14:paraId="5D72C585" w14:textId="77777777" w:rsidR="00377526" w:rsidRPr="007673FA" w:rsidRDefault="00377526" w:rsidP="00D606B4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6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14:paraId="5D72C587" w14:textId="77777777" w:rsidR="00377526" w:rsidRPr="007673FA" w:rsidRDefault="00377526" w:rsidP="00D606B4">
            <w:pPr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175651">
        <w:tc>
          <w:tcPr>
            <w:tcW w:w="2197" w:type="dxa"/>
            <w:shd w:val="clear" w:color="auto" w:fill="FFFFFF"/>
          </w:tcPr>
          <w:p w14:paraId="5D72C589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48" w:type="dxa"/>
            <w:shd w:val="clear" w:color="auto" w:fill="FFFFFF"/>
          </w:tcPr>
          <w:p w14:paraId="5D72C58A" w14:textId="77777777" w:rsidR="00377526" w:rsidRPr="007673FA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B" w14:textId="77777777" w:rsidR="00377526" w:rsidRPr="003D0705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14:paraId="5D72C58C" w14:textId="77777777" w:rsidR="00377526" w:rsidRPr="003D0705" w:rsidRDefault="00377526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175651">
        <w:trPr>
          <w:trHeight w:val="518"/>
        </w:trPr>
        <w:tc>
          <w:tcPr>
            <w:tcW w:w="2197" w:type="dxa"/>
            <w:shd w:val="clear" w:color="auto" w:fill="FFFFFF"/>
          </w:tcPr>
          <w:p w14:paraId="5D72C58E" w14:textId="77777777" w:rsidR="00377526" w:rsidRDefault="00377526" w:rsidP="00D606B4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D606B4">
            <w:pPr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048" w:type="dxa"/>
            <w:shd w:val="clear" w:color="auto" w:fill="FFFFFF"/>
          </w:tcPr>
          <w:p w14:paraId="5D72C591" w14:textId="77777777" w:rsidR="00377526" w:rsidRPr="007673FA" w:rsidRDefault="00377526" w:rsidP="00D606B4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192BF082" w14:textId="20B725B8" w:rsidR="00D97FE7" w:rsidRPr="00CF3C00" w:rsidRDefault="00D97FE7" w:rsidP="00D606B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D606B4">
            <w:pPr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1" w:type="dxa"/>
            <w:shd w:val="clear" w:color="auto" w:fill="FFFFFF"/>
          </w:tcPr>
          <w:p w14:paraId="0A24C3A1" w14:textId="5E0B1135" w:rsidR="00E915B6" w:rsidRDefault="009C6427" w:rsidP="00D606B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C6427" w:rsidP="00D606B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bookmarkEnd w:id="0"/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26CE8" w:rsidRPr="00490F95" w14:paraId="100FC1DE" w14:textId="77777777" w:rsidTr="009A165D">
        <w:trPr>
          <w:jc w:val="center"/>
        </w:trPr>
        <w:tc>
          <w:tcPr>
            <w:tcW w:w="8841" w:type="dxa"/>
            <w:shd w:val="clear" w:color="auto" w:fill="FFFFFF"/>
          </w:tcPr>
          <w:p w14:paraId="559954C8" w14:textId="77777777" w:rsidR="00326CE8" w:rsidRPr="00490F95" w:rsidRDefault="00326CE8" w:rsidP="009A165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PL LODZ02</w:t>
            </w:r>
          </w:p>
          <w:p w14:paraId="7656566B" w14:textId="77777777" w:rsidR="00326CE8" w:rsidRPr="00490F95" w:rsidRDefault="00326CE8" w:rsidP="009A165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93E37F0" w14:textId="77777777" w:rsidR="00326CE8" w:rsidRDefault="00326CE8" w:rsidP="009A165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F4CFC7" w14:textId="77777777" w:rsidR="00326CE8" w:rsidRDefault="00326CE8" w:rsidP="009A165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4D3B3BF" w14:textId="77777777" w:rsidR="00326CE8" w:rsidRDefault="00326CE8" w:rsidP="009A165D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Dorota Piotrowska, prof. PŁ    </w:t>
            </w:r>
          </w:p>
          <w:p w14:paraId="58A397E7" w14:textId="77777777" w:rsidR="00326CE8" w:rsidRDefault="00326CE8" w:rsidP="009A165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 xml:space="preserve">:                  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170759E1" w14:textId="77777777" w:rsidR="00326CE8" w:rsidRPr="00490F95" w:rsidRDefault="00326CE8" w:rsidP="009A165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11A137A0"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0DF9E68" w14:textId="77777777" w:rsidR="00326CE8" w:rsidRPr="00EE0C35" w:rsidRDefault="00326CE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AC37CF6" w14:textId="77777777" w:rsidR="00D606B4" w:rsidRPr="002F549E" w:rsidRDefault="00D606B4" w:rsidP="00D606B4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189DBE7D" w14:textId="77777777" w:rsidR="00D606B4" w:rsidRPr="002F549E" w:rsidRDefault="00D606B4" w:rsidP="00D606B4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6630FD8B">
                    <wp:simplePos x="0" y="0"/>
                    <wp:positionH relativeFrom="column">
                      <wp:posOffset>-886460</wp:posOffset>
                    </wp:positionH>
                    <wp:positionV relativeFrom="paragraph">
                      <wp:posOffset>-50165</wp:posOffset>
                    </wp:positionV>
                    <wp:extent cx="1938020" cy="6470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8020" cy="647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32F3C8F1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D606B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KA131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9.8pt;margin-top:-3.95pt;width:152.6pt;height:5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" filled="f" stroked="f">
                    <v:textbox>
                      <w:txbxContent>
                        <w:p w14:paraId="5D72C5D1" w14:textId="32F3C8F1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D606B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KA131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37149">
    <w:abstractNumId w:val="1"/>
  </w:num>
  <w:num w:numId="2" w16cid:durableId="368453248">
    <w:abstractNumId w:val="0"/>
  </w:num>
  <w:num w:numId="3" w16cid:durableId="589506544">
    <w:abstractNumId w:val="18"/>
  </w:num>
  <w:num w:numId="4" w16cid:durableId="1088160902">
    <w:abstractNumId w:val="27"/>
  </w:num>
  <w:num w:numId="5" w16cid:durableId="35468724">
    <w:abstractNumId w:val="20"/>
  </w:num>
  <w:num w:numId="6" w16cid:durableId="1404520679">
    <w:abstractNumId w:val="26"/>
  </w:num>
  <w:num w:numId="7" w16cid:durableId="540633597">
    <w:abstractNumId w:val="41"/>
  </w:num>
  <w:num w:numId="8" w16cid:durableId="1589730133">
    <w:abstractNumId w:val="42"/>
  </w:num>
  <w:num w:numId="9" w16cid:durableId="129179579">
    <w:abstractNumId w:val="24"/>
  </w:num>
  <w:num w:numId="10" w16cid:durableId="803231083">
    <w:abstractNumId w:val="40"/>
  </w:num>
  <w:num w:numId="11" w16cid:durableId="625082907">
    <w:abstractNumId w:val="38"/>
  </w:num>
  <w:num w:numId="12" w16cid:durableId="1872720754">
    <w:abstractNumId w:val="30"/>
  </w:num>
  <w:num w:numId="13" w16cid:durableId="965702592">
    <w:abstractNumId w:val="36"/>
  </w:num>
  <w:num w:numId="14" w16cid:durableId="504787019">
    <w:abstractNumId w:val="19"/>
  </w:num>
  <w:num w:numId="15" w16cid:durableId="669410375">
    <w:abstractNumId w:val="25"/>
  </w:num>
  <w:num w:numId="16" w16cid:durableId="1793555275">
    <w:abstractNumId w:val="15"/>
  </w:num>
  <w:num w:numId="17" w16cid:durableId="739794554">
    <w:abstractNumId w:val="21"/>
  </w:num>
  <w:num w:numId="18" w16cid:durableId="9265081">
    <w:abstractNumId w:val="43"/>
  </w:num>
  <w:num w:numId="19" w16cid:durableId="1598101199">
    <w:abstractNumId w:val="32"/>
  </w:num>
  <w:num w:numId="20" w16cid:durableId="804397680">
    <w:abstractNumId w:val="17"/>
  </w:num>
  <w:num w:numId="21" w16cid:durableId="655959668">
    <w:abstractNumId w:val="28"/>
  </w:num>
  <w:num w:numId="22" w16cid:durableId="591937739">
    <w:abstractNumId w:val="29"/>
  </w:num>
  <w:num w:numId="23" w16cid:durableId="1307469217">
    <w:abstractNumId w:val="31"/>
  </w:num>
  <w:num w:numId="24" w16cid:durableId="1765809380">
    <w:abstractNumId w:val="4"/>
  </w:num>
  <w:num w:numId="25" w16cid:durableId="211384357">
    <w:abstractNumId w:val="7"/>
  </w:num>
  <w:num w:numId="26" w16cid:durableId="1514488873">
    <w:abstractNumId w:val="34"/>
  </w:num>
  <w:num w:numId="27" w16cid:durableId="478419006">
    <w:abstractNumId w:val="16"/>
  </w:num>
  <w:num w:numId="28" w16cid:durableId="2048868697">
    <w:abstractNumId w:val="10"/>
  </w:num>
  <w:num w:numId="29" w16cid:durableId="379599441">
    <w:abstractNumId w:val="37"/>
  </w:num>
  <w:num w:numId="30" w16cid:durableId="1376157268">
    <w:abstractNumId w:val="33"/>
  </w:num>
  <w:num w:numId="31" w16cid:durableId="1340351550">
    <w:abstractNumId w:val="23"/>
  </w:num>
  <w:num w:numId="32" w16cid:durableId="1379165742">
    <w:abstractNumId w:val="12"/>
  </w:num>
  <w:num w:numId="33" w16cid:durableId="1703479962">
    <w:abstractNumId w:val="35"/>
  </w:num>
  <w:num w:numId="34" w16cid:durableId="983588251">
    <w:abstractNumId w:val="13"/>
  </w:num>
  <w:num w:numId="35" w16cid:durableId="1479301960">
    <w:abstractNumId w:val="14"/>
  </w:num>
  <w:num w:numId="36" w16cid:durableId="979574526">
    <w:abstractNumId w:val="11"/>
  </w:num>
  <w:num w:numId="37" w16cid:durableId="102194408">
    <w:abstractNumId w:val="9"/>
  </w:num>
  <w:num w:numId="38" w16cid:durableId="1139689443">
    <w:abstractNumId w:val="35"/>
  </w:num>
  <w:num w:numId="39" w16cid:durableId="1184784556">
    <w:abstractNumId w:val="44"/>
  </w:num>
  <w:num w:numId="40" w16cid:durableId="10133390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2051744">
    <w:abstractNumId w:val="3"/>
  </w:num>
  <w:num w:numId="42" w16cid:durableId="1525705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1589216">
    <w:abstractNumId w:val="18"/>
  </w:num>
  <w:num w:numId="44" w16cid:durableId="18077926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75651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CE8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E92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427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6B4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mobility@info.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suminska@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406</Words>
  <Characters>2821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Katarzyna Sumińska CWM</cp:lastModifiedBy>
  <cp:revision>4</cp:revision>
  <cp:lastPrinted>2013-11-06T08:46:00Z</cp:lastPrinted>
  <dcterms:created xsi:type="dcterms:W3CDTF">2023-02-13T10:28:00Z</dcterms:created>
  <dcterms:modified xsi:type="dcterms:W3CDTF">2023-03-01T07:17:00Z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