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3BCB" w14:textId="77777777" w:rsidR="003D566B" w:rsidRDefault="003D566B" w:rsidP="003D566B">
      <w:pPr>
        <w:tabs>
          <w:tab w:val="right" w:pos="8280"/>
        </w:tabs>
        <w:spacing w:after="0"/>
        <w:ind w:right="-22"/>
        <w:contextualSpacing/>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2090CCFF" w:rsidR="00F71F07" w:rsidRDefault="00252D45" w:rsidP="003D566B">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6E150AE8" w14:textId="77777777" w:rsidR="003D566B" w:rsidRPr="003D566B" w:rsidRDefault="003D566B" w:rsidP="003D566B">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8"/>
        <w:gridCol w:w="2100"/>
        <w:gridCol w:w="2228"/>
        <w:gridCol w:w="2366"/>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443399B" w:rsidR="00116FBB" w:rsidRPr="005E466D" w:rsidRDefault="003D566B"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Lodz University of Technology (TUL)</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268A7467" w:rsidR="007967A9" w:rsidRPr="003D566B"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4ECB3D55" w:rsidR="007967A9" w:rsidRPr="005E466D" w:rsidRDefault="003D566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D566B">
        <w:trPr>
          <w:trHeight w:val="778"/>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090C61F" w14:textId="77777777" w:rsidR="003D566B" w:rsidRDefault="003D566B" w:rsidP="003D566B">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International Cooperation </w:t>
            </w:r>
            <w:r>
              <w:rPr>
                <w:rFonts w:ascii="Verdana" w:hAnsi="Verdana" w:cs="Arial"/>
                <w:color w:val="002060"/>
                <w:sz w:val="16"/>
                <w:szCs w:val="16"/>
                <w:lang w:val="en-GB"/>
              </w:rPr>
              <w:br/>
              <w:t>Centre</w:t>
            </w:r>
            <w:r>
              <w:rPr>
                <w:rFonts w:ascii="Verdana" w:hAnsi="Verdana" w:cs="Arial"/>
                <w:color w:val="002060"/>
                <w:sz w:val="16"/>
                <w:szCs w:val="16"/>
                <w:lang w:val="en-GB"/>
              </w:rPr>
              <w:br/>
            </w:r>
            <w:proofErr w:type="spellStart"/>
            <w:r>
              <w:rPr>
                <w:rFonts w:ascii="Verdana" w:hAnsi="Verdana" w:cs="Arial"/>
                <w:color w:val="002060"/>
                <w:sz w:val="16"/>
                <w:szCs w:val="16"/>
                <w:lang w:val="en-GB"/>
              </w:rPr>
              <w:t>Zwirki</w:t>
            </w:r>
            <w:proofErr w:type="spellEnd"/>
            <w:r>
              <w:rPr>
                <w:rFonts w:ascii="Verdana" w:hAnsi="Verdana" w:cs="Arial"/>
                <w:color w:val="002060"/>
                <w:sz w:val="16"/>
                <w:szCs w:val="16"/>
                <w:lang w:val="en-GB"/>
              </w:rPr>
              <w:t xml:space="preserve"> 36, 90-539 Lodz</w:t>
            </w:r>
          </w:p>
          <w:p w14:paraId="56E939F3" w14:textId="6883C014" w:rsidR="007967A9" w:rsidRPr="005E466D" w:rsidRDefault="003D566B" w:rsidP="003D566B">
            <w:pPr>
              <w:shd w:val="clear" w:color="auto" w:fill="FFFFFF"/>
              <w:ind w:right="-993"/>
              <w:jc w:val="left"/>
              <w:rPr>
                <w:rFonts w:ascii="Verdana" w:hAnsi="Verdana" w:cs="Arial"/>
                <w:color w:val="002060"/>
                <w:sz w:val="20"/>
                <w:lang w:val="en-GB"/>
              </w:rPr>
            </w:pPr>
            <w:r>
              <w:rPr>
                <w:rFonts w:ascii="Verdana" w:hAnsi="Verdana" w:cs="Arial"/>
                <w:color w:val="002060"/>
                <w:sz w:val="16"/>
                <w:szCs w:val="16"/>
                <w:lang w:val="en-GB"/>
              </w:rPr>
              <w:t>Poland</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0DDC4ABA" w:rsidR="007967A9" w:rsidRPr="005E466D" w:rsidRDefault="003D566B" w:rsidP="00107B17">
            <w:pPr>
              <w:shd w:val="clear" w:color="auto" w:fill="FFFFFF"/>
              <w:ind w:right="-993"/>
              <w:jc w:val="center"/>
              <w:rPr>
                <w:rFonts w:ascii="Verdana" w:hAnsi="Verdana" w:cs="Arial"/>
                <w:b/>
                <w:sz w:val="20"/>
                <w:lang w:val="en-GB"/>
              </w:rPr>
            </w:pPr>
            <w:r>
              <w:rPr>
                <w:rFonts w:ascii="Verdana" w:hAnsi="Verdana" w:cs="Arial"/>
                <w:b/>
                <w:color w:val="002060"/>
                <w:sz w:val="20"/>
                <w:lang w:val="en-GB"/>
              </w:rPr>
              <w:t>PL</w:t>
            </w:r>
          </w:p>
        </w:tc>
      </w:tr>
      <w:tr w:rsidR="007967A9" w:rsidRPr="005E466D" w14:paraId="56E939FC" w14:textId="77777777" w:rsidTr="003D566B">
        <w:trPr>
          <w:trHeight w:val="749"/>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992533C" w:rsidR="007967A9" w:rsidRPr="005E466D" w:rsidRDefault="003D566B" w:rsidP="00107B17">
            <w:pPr>
              <w:shd w:val="clear" w:color="auto" w:fill="FFFFFF"/>
              <w:ind w:right="-993"/>
              <w:jc w:val="left"/>
              <w:rPr>
                <w:rFonts w:ascii="Verdana" w:hAnsi="Verdana" w:cs="Arial"/>
                <w:color w:val="002060"/>
                <w:sz w:val="20"/>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Suminska</w:t>
            </w:r>
            <w:proofErr w:type="spellEnd"/>
            <w:r>
              <w:rPr>
                <w:rFonts w:ascii="Verdana" w:hAnsi="Verdana" w:cs="Arial"/>
                <w:color w:val="002060"/>
                <w:sz w:val="16"/>
                <w:szCs w:val="16"/>
                <w:lang w:val="en-GB"/>
              </w:rPr>
              <w:br/>
              <w:t xml:space="preserve">Head of Staff </w:t>
            </w:r>
            <w:r>
              <w:rPr>
                <w:rFonts w:ascii="Verdana" w:hAnsi="Verdana" w:cs="Arial"/>
                <w:color w:val="002060"/>
                <w:sz w:val="16"/>
                <w:szCs w:val="16"/>
                <w:lang w:val="en-GB"/>
              </w:rPr>
              <w:br/>
              <w:t>Mobility Division</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322172B" w14:textId="77777777" w:rsidR="003D566B" w:rsidRDefault="00D754EF" w:rsidP="003D566B">
            <w:pPr>
              <w:shd w:val="clear" w:color="auto" w:fill="FFFFFF"/>
              <w:spacing w:after="0"/>
              <w:ind w:right="-993"/>
              <w:jc w:val="left"/>
              <w:rPr>
                <w:rFonts w:ascii="Verdana" w:hAnsi="Verdana" w:cs="Arial"/>
                <w:sz w:val="14"/>
                <w:szCs w:val="22"/>
                <w:lang w:val="fr-BE"/>
              </w:rPr>
            </w:pPr>
            <w:hyperlink r:id="rId14" w:history="1">
              <w:r w:rsidR="003D566B">
                <w:rPr>
                  <w:rStyle w:val="Hipercze"/>
                  <w:rFonts w:ascii="Verdana" w:hAnsi="Verdana" w:cs="Arial"/>
                  <w:sz w:val="14"/>
                  <w:szCs w:val="22"/>
                  <w:lang w:val="fr-BE"/>
                </w:rPr>
                <w:t>katarzyna.suminska@p.lodz.pl</w:t>
              </w:r>
            </w:hyperlink>
          </w:p>
          <w:p w14:paraId="6DDF8FFB" w14:textId="77777777" w:rsidR="003D566B" w:rsidRDefault="00D754EF" w:rsidP="003D566B">
            <w:pPr>
              <w:shd w:val="clear" w:color="auto" w:fill="FFFFFF"/>
              <w:spacing w:after="0"/>
              <w:ind w:right="-993"/>
              <w:jc w:val="left"/>
              <w:rPr>
                <w:rFonts w:ascii="Verdana" w:hAnsi="Verdana" w:cs="Arial"/>
                <w:sz w:val="14"/>
                <w:szCs w:val="22"/>
                <w:lang w:val="fr-BE"/>
              </w:rPr>
            </w:pPr>
            <w:hyperlink r:id="rId15" w:history="1">
              <w:r w:rsidR="003D566B">
                <w:rPr>
                  <w:rStyle w:val="Hipercze"/>
                  <w:rFonts w:ascii="Verdana" w:hAnsi="Verdana" w:cs="Arial"/>
                  <w:sz w:val="14"/>
                  <w:szCs w:val="22"/>
                  <w:lang w:val="fr-BE"/>
                </w:rPr>
                <w:t>staffmobility@info.p.lodz.pl</w:t>
              </w:r>
            </w:hyperlink>
          </w:p>
          <w:p w14:paraId="34A37556" w14:textId="77777777" w:rsidR="003D566B" w:rsidRDefault="003D566B" w:rsidP="003D566B">
            <w:pPr>
              <w:shd w:val="clear" w:color="auto" w:fill="FFFFFF"/>
              <w:spacing w:after="0"/>
              <w:ind w:right="-993"/>
              <w:jc w:val="left"/>
              <w:rPr>
                <w:rFonts w:ascii="Verdana" w:hAnsi="Verdana" w:cs="Arial"/>
                <w:b/>
                <w:color w:val="0000FF"/>
                <w:sz w:val="12"/>
                <w:u w:val="single"/>
                <w:lang w:val="fr-BE"/>
              </w:rPr>
            </w:pPr>
          </w:p>
          <w:p w14:paraId="56E939FB" w14:textId="7DD94678" w:rsidR="007967A9" w:rsidRPr="005E466D" w:rsidRDefault="003D566B" w:rsidP="003D566B">
            <w:pPr>
              <w:shd w:val="clear" w:color="auto" w:fill="FFFFFF"/>
              <w:ind w:right="-993"/>
              <w:jc w:val="left"/>
              <w:rPr>
                <w:rFonts w:ascii="Verdana" w:hAnsi="Verdana" w:cs="Arial"/>
                <w:b/>
                <w:color w:val="002060"/>
                <w:sz w:val="20"/>
                <w:lang w:val="fr-BE"/>
              </w:rPr>
            </w:pPr>
            <w:r>
              <w:rPr>
                <w:rFonts w:ascii="Verdana" w:hAnsi="Verdana" w:cs="Arial"/>
                <w:b/>
                <w:color w:val="002060"/>
                <w:sz w:val="14"/>
                <w:lang w:val="fr-BE"/>
              </w:rPr>
              <w:t>+48 426383848</w:t>
            </w:r>
          </w:p>
        </w:tc>
      </w:tr>
      <w:tr w:rsidR="00F8532D" w:rsidRPr="005F0E76" w14:paraId="56E93A03" w14:textId="77777777" w:rsidTr="003D566B">
        <w:trPr>
          <w:trHeight w:val="678"/>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754E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D3A0B9C" w:rsidR="00F8532D" w:rsidRPr="00F8532D" w:rsidRDefault="00D754E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D56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1"/>
        <w:gridCol w:w="2207"/>
        <w:gridCol w:w="2267"/>
        <w:gridCol w:w="2097"/>
      </w:tblGrid>
      <w:tr w:rsidR="009006C4" w14:paraId="40664695" w14:textId="77777777" w:rsidTr="009006C4">
        <w:trPr>
          <w:trHeight w:val="506"/>
        </w:trPr>
        <w:tc>
          <w:tcPr>
            <w:tcW w:w="2201" w:type="dxa"/>
            <w:tcBorders>
              <w:top w:val="single" w:sz="6" w:space="0" w:color="auto"/>
              <w:left w:val="single" w:sz="6" w:space="0" w:color="auto"/>
              <w:bottom w:val="single" w:sz="6" w:space="0" w:color="auto"/>
              <w:right w:val="single" w:sz="6" w:space="0" w:color="auto"/>
            </w:tcBorders>
            <w:shd w:val="clear" w:color="auto" w:fill="FFFFFF"/>
            <w:hideMark/>
          </w:tcPr>
          <w:p w14:paraId="4C2E4A09" w14:textId="77777777" w:rsidR="009006C4" w:rsidRDefault="009006C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14:paraId="26DB26A5" w14:textId="77777777" w:rsidR="009006C4" w:rsidRDefault="009006C4">
            <w:pPr>
              <w:shd w:val="clear" w:color="auto" w:fill="FFFFFF"/>
              <w:ind w:right="-993"/>
              <w:jc w:val="center"/>
              <w:rPr>
                <w:rFonts w:ascii="Verdana" w:hAnsi="Verdana" w:cs="Arial"/>
                <w:b/>
                <w:color w:val="002060"/>
                <w:sz w:val="20"/>
                <w:lang w:val="en-GB"/>
              </w:rPr>
            </w:pPr>
          </w:p>
        </w:tc>
      </w:tr>
      <w:tr w:rsidR="00A75662" w:rsidRPr="007673FA" w14:paraId="56E93A11" w14:textId="77777777" w:rsidTr="009006C4">
        <w:trPr>
          <w:trHeight w:val="371"/>
        </w:trPr>
        <w:tc>
          <w:tcPr>
            <w:tcW w:w="2201"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025E01F8" w:rsidR="00A75662" w:rsidRPr="007673FA" w:rsidRDefault="009006C4"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 Department</w:t>
            </w:r>
          </w:p>
        </w:tc>
        <w:tc>
          <w:tcPr>
            <w:tcW w:w="2097"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006C4">
        <w:trPr>
          <w:trHeight w:val="559"/>
        </w:trPr>
        <w:tc>
          <w:tcPr>
            <w:tcW w:w="2201"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006C4">
        <w:tc>
          <w:tcPr>
            <w:tcW w:w="2201"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70A19E0" w14:textId="77777777" w:rsidR="00596F3F"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01CD2B7D"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198F7A73"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059509D" w14:textId="5AE6E86C" w:rsidR="00596F3F" w:rsidRDefault="00596F3F" w:rsidP="00E152D3">
            <w:pPr>
              <w:spacing w:after="120"/>
              <w:ind w:left="-6" w:firstLine="6"/>
              <w:rPr>
                <w:rFonts w:ascii="Verdana" w:hAnsi="Verdana" w:cs="Calibri"/>
                <w:b/>
                <w:sz w:val="20"/>
                <w:lang w:val="en-GB"/>
              </w:rPr>
            </w:pPr>
          </w:p>
          <w:p w14:paraId="676F5B56" w14:textId="77777777" w:rsidR="00D754EF" w:rsidRDefault="00D754EF"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bookmarkStart w:id="0" w:name="_Hlk94510437"/>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bookmarkEnd w:id="0"/>
    </w:tbl>
    <w:p w14:paraId="56E93A3C" w14:textId="21175761"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96F3F" w:rsidRPr="00122BBD" w14:paraId="170302D4" w14:textId="77777777" w:rsidTr="009B4F06">
        <w:trPr>
          <w:jc w:val="center"/>
        </w:trPr>
        <w:tc>
          <w:tcPr>
            <w:tcW w:w="8763" w:type="dxa"/>
            <w:shd w:val="clear" w:color="auto" w:fill="FFFFFF"/>
            <w:hideMark/>
          </w:tcPr>
          <w:p w14:paraId="6020ED13" w14:textId="40D572EF" w:rsidR="00596F3F" w:rsidRDefault="00596F3F" w:rsidP="00596F3F">
            <w:pPr>
              <w:spacing w:after="120"/>
              <w:rPr>
                <w:rFonts w:ascii="Verdana" w:hAnsi="Verdana" w:cs="Calibri"/>
                <w:b/>
                <w:sz w:val="20"/>
                <w:lang w:val="en-GB"/>
              </w:rPr>
            </w:pPr>
            <w:r>
              <w:rPr>
                <w:rFonts w:ascii="Verdana" w:hAnsi="Verdana" w:cs="Calibri"/>
                <w:b/>
                <w:sz w:val="20"/>
                <w:lang w:val="en-GB"/>
              </w:rPr>
              <w:t xml:space="preserve">Activities of training to be carried out </w:t>
            </w:r>
            <w:r w:rsidRPr="00596F3F">
              <w:rPr>
                <w:rFonts w:ascii="Verdana" w:hAnsi="Verdana" w:cs="Calibri"/>
                <w:b/>
                <w:sz w:val="20"/>
                <w:lang w:val="en-GB"/>
              </w:rPr>
              <w:t>(</w:t>
            </w:r>
            <w:r w:rsidRPr="00596F3F">
              <w:rPr>
                <w:rFonts w:ascii="Verdana" w:hAnsi="Verdana" w:cs="Calibri"/>
                <w:b/>
                <w:sz w:val="16"/>
                <w:szCs w:val="16"/>
                <w:lang w:val="en-GB"/>
              </w:rPr>
              <w:t>if the teaching activity is combined with a training activity)</w:t>
            </w:r>
            <w:r>
              <w:rPr>
                <w:rFonts w:ascii="Verdana" w:hAnsi="Verdana" w:cs="Calibri"/>
                <w:b/>
                <w:sz w:val="20"/>
                <w:lang w:val="en-GB"/>
              </w:rPr>
              <w:t>:</w:t>
            </w:r>
          </w:p>
          <w:p w14:paraId="6847D956" w14:textId="77777777" w:rsidR="00596F3F" w:rsidRDefault="00596F3F" w:rsidP="00596F3F">
            <w:pPr>
              <w:spacing w:after="120"/>
              <w:ind w:left="-6" w:firstLine="6"/>
              <w:rPr>
                <w:rFonts w:ascii="Verdana" w:hAnsi="Verdana" w:cs="Calibri"/>
                <w:b/>
                <w:sz w:val="20"/>
                <w:lang w:val="en-GB"/>
              </w:rPr>
            </w:pPr>
          </w:p>
          <w:p w14:paraId="2769B945" w14:textId="77777777" w:rsidR="00596F3F" w:rsidRDefault="00596F3F" w:rsidP="00596F3F">
            <w:pPr>
              <w:spacing w:after="120"/>
              <w:ind w:left="-6" w:firstLine="6"/>
              <w:rPr>
                <w:rFonts w:ascii="Verdana" w:hAnsi="Verdana" w:cs="Calibri"/>
                <w:b/>
                <w:sz w:val="20"/>
                <w:lang w:val="en-GB"/>
              </w:rPr>
            </w:pPr>
          </w:p>
          <w:p w14:paraId="1DF55DAA" w14:textId="77777777" w:rsidR="00596F3F" w:rsidRDefault="00596F3F" w:rsidP="00596F3F">
            <w:pPr>
              <w:spacing w:after="120"/>
              <w:ind w:left="-6" w:firstLine="6"/>
              <w:rPr>
                <w:rFonts w:ascii="Verdana" w:hAnsi="Verdana" w:cs="Calibri"/>
                <w:b/>
                <w:sz w:val="20"/>
                <w:lang w:val="en-GB"/>
              </w:rPr>
            </w:pPr>
          </w:p>
          <w:p w14:paraId="6917152D" w14:textId="77777777" w:rsidR="00596F3F" w:rsidRPr="00490F95" w:rsidRDefault="00596F3F" w:rsidP="00596F3F">
            <w:pPr>
              <w:spacing w:after="120"/>
              <w:ind w:left="-6" w:firstLine="6"/>
              <w:rPr>
                <w:rFonts w:ascii="Verdana" w:hAnsi="Verdana" w:cs="Calibri"/>
                <w:b/>
                <w:sz w:val="20"/>
                <w:lang w:val="en-GB"/>
              </w:rPr>
            </w:pPr>
          </w:p>
          <w:p w14:paraId="3594580F" w14:textId="77777777" w:rsidR="00596F3F" w:rsidRPr="00490F95" w:rsidRDefault="00596F3F" w:rsidP="00596F3F">
            <w:pPr>
              <w:spacing w:after="120"/>
              <w:rPr>
                <w:rFonts w:ascii="Verdana" w:hAnsi="Verdana" w:cs="Calibri"/>
                <w:sz w:val="20"/>
                <w:lang w:val="en-GB"/>
              </w:rPr>
            </w:pPr>
          </w:p>
        </w:tc>
      </w:tr>
    </w:tbl>
    <w:p w14:paraId="16FA45EE" w14:textId="77777777" w:rsidR="00596F3F" w:rsidRPr="00490F95" w:rsidRDefault="00596F3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3F05731"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53A53508" w:rsidR="0078270C" w:rsidRPr="00490F95" w:rsidRDefault="0078270C"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A195A0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r w:rsidR="003F6247">
              <w:rPr>
                <w:rFonts w:ascii="Verdana" w:hAnsi="Verdana" w:cs="Calibri"/>
                <w:b/>
                <w:sz w:val="20"/>
                <w:lang w:val="en-GB"/>
              </w:rPr>
              <w:t>: PL LODZ02</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A5B4189" w14:textId="77777777" w:rsidR="009006C4" w:rsidRDefault="009006C4" w:rsidP="009006C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     Date: </w:t>
            </w:r>
            <w:r>
              <w:rPr>
                <w:rFonts w:ascii="Verdana" w:hAnsi="Verdana" w:cs="Calibri"/>
                <w:sz w:val="20"/>
                <w:lang w:val="en-GB"/>
              </w:rPr>
              <w:tab/>
            </w:r>
          </w:p>
          <w:p w14:paraId="59EDF730" w14:textId="77777777" w:rsidR="009006C4" w:rsidRDefault="009006C4" w:rsidP="009006C4">
            <w:pPr>
              <w:tabs>
                <w:tab w:val="left" w:pos="3348"/>
                <w:tab w:val="left" w:pos="6183"/>
                <w:tab w:val="left" w:pos="6892"/>
              </w:tabs>
              <w:spacing w:after="0"/>
              <w:rPr>
                <w:rFonts w:ascii="Verdana" w:hAnsi="Verdana" w:cs="Calibri"/>
                <w:sz w:val="20"/>
                <w:lang w:val="en-GB"/>
              </w:rPr>
            </w:pPr>
          </w:p>
          <w:p w14:paraId="1930E526" w14:textId="77777777" w:rsidR="009006C4" w:rsidRDefault="009006C4" w:rsidP="009006C4">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 xml:space="preserve">Erasmus+ Institutional Coordinator: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w:t>
            </w:r>
            <w:r>
              <w:rPr>
                <w:rFonts w:ascii="Verdana" w:hAnsi="Verdana" w:cs="Calibri"/>
                <w:sz w:val="20"/>
                <w:lang w:val="pl-PL"/>
              </w:rPr>
              <w:t xml:space="preserve">Dorota Piotrowska, prof. PŁ    </w:t>
            </w:r>
          </w:p>
          <w:p w14:paraId="03D3AE30" w14:textId="77777777" w:rsidR="009006C4" w:rsidRDefault="009006C4" w:rsidP="009006C4">
            <w:pPr>
              <w:tabs>
                <w:tab w:val="left" w:pos="3348"/>
                <w:tab w:val="left" w:pos="6183"/>
                <w:tab w:val="left" w:pos="6892"/>
              </w:tabs>
              <w:spacing w:after="0"/>
              <w:rPr>
                <w:rFonts w:ascii="Verdana" w:hAnsi="Verdana" w:cs="Calibri"/>
                <w:sz w:val="20"/>
                <w:lang w:val="pl-PL"/>
              </w:rPr>
            </w:pPr>
            <w:proofErr w:type="spellStart"/>
            <w:r>
              <w:rPr>
                <w:rFonts w:ascii="Verdana" w:hAnsi="Verdana" w:cs="Calibri"/>
                <w:sz w:val="20"/>
                <w:lang w:val="pl-PL"/>
              </w:rPr>
              <w:t>Siganture</w:t>
            </w:r>
            <w:proofErr w:type="spellEnd"/>
            <w:r>
              <w:rPr>
                <w:rFonts w:ascii="Verdana" w:hAnsi="Verdana" w:cs="Calibri"/>
                <w:sz w:val="20"/>
                <w:lang w:val="pl-PL"/>
              </w:rPr>
              <w:t xml:space="preserve">:                                                                              </w:t>
            </w:r>
            <w:proofErr w:type="spellStart"/>
            <w:r>
              <w:rPr>
                <w:rFonts w:ascii="Verdana" w:hAnsi="Verdana" w:cs="Calibri"/>
                <w:sz w:val="20"/>
                <w:lang w:val="pl-PL"/>
              </w:rPr>
              <w:t>Date</w:t>
            </w:r>
            <w:proofErr w:type="spellEnd"/>
            <w:r>
              <w:rPr>
                <w:rFonts w:ascii="Verdana" w:hAnsi="Verdana" w:cs="Calibri"/>
                <w:sz w:val="20"/>
                <w:lang w:val="pl-PL"/>
              </w:rPr>
              <w:t>:</w:t>
            </w:r>
          </w:p>
          <w:p w14:paraId="56E93A4D" w14:textId="5EA350AF" w:rsidR="00377526" w:rsidRPr="009006C4" w:rsidRDefault="00377526" w:rsidP="00A14125">
            <w:pPr>
              <w:tabs>
                <w:tab w:val="left" w:pos="3348"/>
                <w:tab w:val="left" w:pos="6183"/>
                <w:tab w:val="left" w:pos="6892"/>
              </w:tabs>
              <w:spacing w:after="0"/>
              <w:rPr>
                <w:rFonts w:ascii="Verdana" w:hAnsi="Verdana" w:cs="Calibri"/>
                <w:b/>
                <w:color w:val="002060"/>
                <w:sz w:val="20"/>
                <w:lang w:val="pl-PL"/>
              </w:rPr>
            </w:pPr>
          </w:p>
        </w:tc>
      </w:tr>
    </w:tbl>
    <w:p w14:paraId="31FEC02E" w14:textId="2BA18B1B" w:rsidR="0055481B" w:rsidRPr="009006C4" w:rsidRDefault="0055481B" w:rsidP="00DA5ED4">
      <w:pPr>
        <w:spacing w:after="0"/>
        <w:rPr>
          <w:rFonts w:ascii="Verdana" w:hAnsi="Verdana" w:cs="Calibri"/>
          <w:sz w:val="20"/>
          <w:lang w:val="pl-PL"/>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BC88546"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364DA53A" w:rsidR="0078270C" w:rsidRPr="009006C4" w:rsidRDefault="0078270C" w:rsidP="00A14125">
            <w:pPr>
              <w:tabs>
                <w:tab w:val="left" w:pos="3312"/>
                <w:tab w:val="left" w:pos="6147"/>
                <w:tab w:val="left" w:pos="6856"/>
              </w:tabs>
              <w:spacing w:after="0"/>
              <w:rPr>
                <w:rFonts w:ascii="Verdana" w:hAnsi="Verdana" w:cs="Calibri"/>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16523F">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113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D" w14:textId="3503EAD6" w:rsidR="00506408" w:rsidRPr="00B6735A" w:rsidRDefault="0016523F" w:rsidP="00084A0C">
    <w:pPr>
      <w:pStyle w:val="Nagwek"/>
      <w:tabs>
        <w:tab w:val="clear" w:pos="8306"/>
      </w:tabs>
      <w:spacing w:after="0"/>
      <w:ind w:right="-743"/>
      <w:rPr>
        <w:sz w:val="16"/>
        <w:szCs w:val="16"/>
        <w:lang w:val="en-GB"/>
      </w:rPr>
    </w:pPr>
    <w:r>
      <w:rPr>
        <w:noProof/>
      </w:rPr>
      <w:drawing>
        <wp:anchor distT="0" distB="0" distL="114300" distR="114300" simplePos="0" relativeHeight="251659264" behindDoc="1" locked="0" layoutInCell="1" allowOverlap="1" wp14:anchorId="3129E2BB" wp14:editId="5CEE61B1">
          <wp:simplePos x="0" y="0"/>
          <wp:positionH relativeFrom="column">
            <wp:posOffset>-152400</wp:posOffset>
          </wp:positionH>
          <wp:positionV relativeFrom="paragraph">
            <wp:posOffset>-421640</wp:posOffset>
          </wp:positionV>
          <wp:extent cx="2578735" cy="541020"/>
          <wp:effectExtent l="0" t="0" r="0" b="0"/>
          <wp:wrapTight wrapText="bothSides">
            <wp:wrapPolygon edited="0">
              <wp:start x="0" y="0"/>
              <wp:lineTo x="0" y="20535"/>
              <wp:lineTo x="21382" y="20535"/>
              <wp:lineTo x="21382"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578735" cy="54102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n-GB" w:eastAsia="en-GB"/>
      </w:rPr>
      <mc:AlternateContent>
        <mc:Choice Requires="wps">
          <w:drawing>
            <wp:anchor distT="0" distB="0" distL="114300" distR="114300" simplePos="0" relativeHeight="251657216" behindDoc="1" locked="0" layoutInCell="1" allowOverlap="1" wp14:anchorId="56E93A62" wp14:editId="5C0768B8">
              <wp:simplePos x="0" y="0"/>
              <wp:positionH relativeFrom="column">
                <wp:posOffset>2462530</wp:posOffset>
              </wp:positionH>
              <wp:positionV relativeFrom="page">
                <wp:posOffset>295275</wp:posOffset>
              </wp:positionV>
              <wp:extent cx="2238375" cy="581025"/>
              <wp:effectExtent l="0" t="0" r="0" b="9525"/>
              <wp:wrapTight wrapText="bothSides">
                <wp:wrapPolygon edited="0">
                  <wp:start x="368" y="0"/>
                  <wp:lineTo x="368" y="21246"/>
                  <wp:lineTo x="20957" y="21246"/>
                  <wp:lineTo x="20957" y="0"/>
                  <wp:lineTo x="368"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18190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16523F">
                            <w:rPr>
                              <w:rFonts w:ascii="Verdana" w:hAnsi="Verdana"/>
                              <w:b/>
                              <w:color w:val="003CB4"/>
                              <w:sz w:val="16"/>
                              <w:szCs w:val="16"/>
                              <w:lang w:val="en-GB"/>
                            </w:rPr>
                            <w:t xml:space="preserve"> KA131</w:t>
                          </w:r>
                          <w:r w:rsidRPr="00AD66BB">
                            <w:rPr>
                              <w:rFonts w:ascii="Verdana" w:hAnsi="Verdana"/>
                              <w:b/>
                              <w:color w:val="003CB4"/>
                              <w:sz w:val="16"/>
                              <w:szCs w:val="16"/>
                              <w:lang w:val="en-GB"/>
                            </w:rPr>
                            <w:t xml:space="preserve"> </w:t>
                          </w:r>
                          <w:r w:rsidR="0016523F">
                            <w:rPr>
                              <w:rFonts w:ascii="Verdana" w:hAnsi="Verdana"/>
                              <w:b/>
                              <w:color w:val="003CB4"/>
                              <w:sz w:val="16"/>
                              <w:szCs w:val="16"/>
                              <w:lang w:val="en-GB"/>
                            </w:rPr>
                            <w:t>2021</w:t>
                          </w:r>
                        </w:p>
                        <w:p w14:paraId="56E93A6E" w14:textId="608FA2DC" w:rsidR="007967A9" w:rsidRDefault="0016523F"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93.9pt;margin-top:23.25pt;width:17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" filled="f" stroked="f">
              <v:textbox>
                <w:txbxContent>
                  <w:p w14:paraId="56E93A6D" w14:textId="018190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16523F">
                      <w:rPr>
                        <w:rFonts w:ascii="Verdana" w:hAnsi="Verdana"/>
                        <w:b/>
                        <w:color w:val="003CB4"/>
                        <w:sz w:val="16"/>
                        <w:szCs w:val="16"/>
                        <w:lang w:val="en-GB"/>
                      </w:rPr>
                      <w:t xml:space="preserve"> KA131</w:t>
                    </w:r>
                    <w:r w:rsidRPr="00AD66BB">
                      <w:rPr>
                        <w:rFonts w:ascii="Verdana" w:hAnsi="Verdana"/>
                        <w:b/>
                        <w:color w:val="003CB4"/>
                        <w:sz w:val="16"/>
                        <w:szCs w:val="16"/>
                        <w:lang w:val="en-GB"/>
                      </w:rPr>
                      <w:t xml:space="preserve"> </w:t>
                    </w:r>
                    <w:r w:rsidR="0016523F">
                      <w:rPr>
                        <w:rFonts w:ascii="Verdana" w:hAnsi="Verdana"/>
                        <w:b/>
                        <w:color w:val="003CB4"/>
                        <w:sz w:val="16"/>
                        <w:szCs w:val="16"/>
                        <w:lang w:val="en-GB"/>
                      </w:rPr>
                      <w:t>2021</w:t>
                    </w:r>
                  </w:p>
                  <w:p w14:paraId="56E93A6E" w14:textId="608FA2DC" w:rsidR="007967A9" w:rsidRDefault="0016523F"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type="tight"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523F"/>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BF5"/>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566B"/>
    <w:rsid w:val="003D6856"/>
    <w:rsid w:val="003D7C14"/>
    <w:rsid w:val="003D7EC0"/>
    <w:rsid w:val="003E1C05"/>
    <w:rsid w:val="003E1CCA"/>
    <w:rsid w:val="003E22AE"/>
    <w:rsid w:val="003E356D"/>
    <w:rsid w:val="003E4698"/>
    <w:rsid w:val="003E4EBF"/>
    <w:rsid w:val="003F1BC9"/>
    <w:rsid w:val="003F41FD"/>
    <w:rsid w:val="003F5071"/>
    <w:rsid w:val="003F6247"/>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6F3F"/>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70C"/>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ABD"/>
    <w:rsid w:val="008F5B44"/>
    <w:rsid w:val="008F5CB4"/>
    <w:rsid w:val="008F5E15"/>
    <w:rsid w:val="008F6473"/>
    <w:rsid w:val="008F739E"/>
    <w:rsid w:val="009006C4"/>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4EF"/>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9147449">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0884760">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67652246">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103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affmobility@info.p.lodz.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arzyna.suminska@p.lodz.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Eurolook.dotm</Template>
  <TotalTime>26</TotalTime>
  <Pages>4</Pages>
  <Words>504</Words>
  <Characters>3349</Characters>
  <Application>Microsoft Office Word</Application>
  <DocSecurity>0</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Katarzyna Sumińska CWM</cp:lastModifiedBy>
  <cp:revision>9</cp:revision>
  <cp:lastPrinted>2018-03-16T17:29:00Z</cp:lastPrinted>
  <dcterms:created xsi:type="dcterms:W3CDTF">2021-10-07T13:21:00Z</dcterms:created>
  <dcterms:modified xsi:type="dcterms:W3CDTF">2022-03-09T12:56:00Z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